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8F8E" w14:textId="77821A90" w:rsidR="00101E12" w:rsidRPr="006603AE" w:rsidRDefault="00101E12" w:rsidP="00101E12">
      <w:pPr>
        <w:pBdr>
          <w:top w:val="single" w:sz="4" w:space="1" w:color="auto"/>
          <w:left w:val="single" w:sz="4" w:space="4" w:color="auto"/>
          <w:bottom w:val="single" w:sz="4" w:space="1" w:color="auto"/>
          <w:right w:val="single" w:sz="4" w:space="4" w:color="auto"/>
        </w:pBdr>
        <w:spacing w:before="480"/>
        <w:jc w:val="center"/>
        <w:textAlignment w:val="auto"/>
        <w:rPr>
          <w:rFonts w:ascii="Times New Roman" w:hAnsi="Times New Roman"/>
          <w:bCs/>
          <w:i/>
          <w:iCs/>
          <w:color w:val="FF0000"/>
          <w:sz w:val="28"/>
          <w:szCs w:val="28"/>
        </w:rPr>
      </w:pPr>
      <w:r w:rsidRPr="006603AE">
        <w:rPr>
          <w:rFonts w:ascii="Times New Roman" w:hAnsi="Times New Roman"/>
          <w:bCs/>
          <w:i/>
          <w:iCs/>
          <w:color w:val="FF0000"/>
          <w:sz w:val="28"/>
          <w:szCs w:val="28"/>
        </w:rPr>
        <w:t>Note – This document must be printed and filled out by hand.</w:t>
      </w:r>
    </w:p>
    <w:p w14:paraId="511DD3AD" w14:textId="10059576" w:rsidR="00C12EA7" w:rsidRPr="00BE2ACF" w:rsidRDefault="00FD3300" w:rsidP="00101E12">
      <w:pPr>
        <w:spacing w:before="240"/>
        <w:jc w:val="center"/>
        <w:textAlignment w:val="auto"/>
        <w:rPr>
          <w:rFonts w:ascii="Times New Roman" w:hAnsi="Times New Roman"/>
          <w:b/>
          <w:smallCaps/>
          <w:sz w:val="36"/>
          <w:szCs w:val="36"/>
        </w:rPr>
      </w:pPr>
      <w:r w:rsidRPr="00BE2ACF">
        <w:rPr>
          <w:rFonts w:ascii="Times New Roman" w:hAnsi="Times New Roman"/>
          <w:b/>
          <w:smallCaps/>
          <w:sz w:val="36"/>
          <w:szCs w:val="36"/>
        </w:rPr>
        <w:t>Kitsap County District Court</w:t>
      </w:r>
    </w:p>
    <w:p w14:paraId="004E6839" w14:textId="77777777" w:rsidR="00FD3300" w:rsidRPr="00BE2ACF" w:rsidRDefault="00FD3300" w:rsidP="00EF11FD">
      <w:pPr>
        <w:spacing w:after="120"/>
        <w:jc w:val="center"/>
        <w:textAlignment w:val="auto"/>
        <w:rPr>
          <w:rFonts w:ascii="Times New Roman" w:hAnsi="Times New Roman"/>
          <w:b/>
          <w:smallCaps/>
          <w:sz w:val="36"/>
          <w:szCs w:val="36"/>
        </w:rPr>
      </w:pPr>
      <w:r w:rsidRPr="00BE2ACF">
        <w:rPr>
          <w:rFonts w:ascii="Times New Roman" w:hAnsi="Times New Roman"/>
          <w:b/>
          <w:smallCaps/>
          <w:sz w:val="36"/>
          <w:szCs w:val="36"/>
        </w:rPr>
        <w:t>State of Washington</w:t>
      </w:r>
    </w:p>
    <w:tbl>
      <w:tblPr>
        <w:tblStyle w:val="TableGrid"/>
        <w:tblW w:w="9216" w:type="dxa"/>
        <w:tblBorders>
          <w:left w:val="none" w:sz="0" w:space="0" w:color="auto"/>
          <w:bottom w:val="single" w:sz="24" w:space="0" w:color="auto"/>
          <w:right w:val="none" w:sz="0" w:space="0" w:color="auto"/>
        </w:tblBorders>
        <w:tblLayout w:type="fixed"/>
        <w:tblCellMar>
          <w:left w:w="115" w:type="dxa"/>
          <w:right w:w="115" w:type="dxa"/>
        </w:tblCellMar>
        <w:tblLook w:val="04A0" w:firstRow="1" w:lastRow="0" w:firstColumn="1" w:lastColumn="0" w:noHBand="0" w:noVBand="1"/>
      </w:tblPr>
      <w:tblGrid>
        <w:gridCol w:w="4608"/>
        <w:gridCol w:w="4608"/>
      </w:tblGrid>
      <w:tr w:rsidR="009F0537" w:rsidRPr="002E1E7D" w14:paraId="25FD3291" w14:textId="77777777" w:rsidTr="00670571">
        <w:tc>
          <w:tcPr>
            <w:tcW w:w="4608" w:type="dxa"/>
          </w:tcPr>
          <w:p w14:paraId="5B00F40C" w14:textId="4916C61C" w:rsidR="009F0537" w:rsidRPr="00567470" w:rsidRDefault="00053D2D" w:rsidP="005D2C05">
            <w:pPr>
              <w:tabs>
                <w:tab w:val="left" w:pos="3397"/>
              </w:tabs>
              <w:spacing w:before="240" w:after="120"/>
              <w:ind w:left="-115"/>
              <w:textAlignment w:val="auto"/>
              <w:rPr>
                <w:rFonts w:ascii="Times New Roman" w:hAnsi="Times New Roman"/>
                <w:smallCaps/>
                <w:szCs w:val="24"/>
              </w:rPr>
            </w:pPr>
            <w:r>
              <w:rPr>
                <w:rFonts w:ascii="Times New Roman" w:hAnsi="Times New Roman"/>
                <w:smallCaps/>
                <w:szCs w:val="24"/>
              </w:rPr>
              <w:t>State Of Washington,</w:t>
            </w:r>
          </w:p>
          <w:p w14:paraId="4E9F6A0B" w14:textId="046F9731" w:rsidR="002E1E7D" w:rsidRPr="002E1E7D" w:rsidRDefault="002E1E7D" w:rsidP="00181D07">
            <w:pPr>
              <w:tabs>
                <w:tab w:val="right" w:pos="4200"/>
              </w:tabs>
              <w:spacing w:after="120"/>
              <w:ind w:left="-115"/>
              <w:textAlignment w:val="auto"/>
              <w:rPr>
                <w:rFonts w:ascii="Times New Roman" w:hAnsi="Times New Roman"/>
                <w:szCs w:val="24"/>
              </w:rPr>
            </w:pPr>
            <w:r w:rsidRPr="002E1E7D">
              <w:rPr>
                <w:rFonts w:ascii="Times New Roman" w:hAnsi="Times New Roman"/>
                <w:szCs w:val="24"/>
              </w:rPr>
              <w:tab/>
            </w:r>
            <w:r w:rsidR="00E95969">
              <w:rPr>
                <w:rFonts w:ascii="Times New Roman" w:hAnsi="Times New Roman"/>
                <w:szCs w:val="24"/>
              </w:rPr>
              <w:t>P</w:t>
            </w:r>
            <w:r w:rsidR="00DE4C5C">
              <w:rPr>
                <w:rFonts w:ascii="Times New Roman" w:hAnsi="Times New Roman"/>
                <w:szCs w:val="24"/>
              </w:rPr>
              <w:t>laintiff</w:t>
            </w:r>
            <w:r w:rsidRPr="002E1E7D">
              <w:rPr>
                <w:rFonts w:ascii="Times New Roman" w:hAnsi="Times New Roman"/>
                <w:szCs w:val="24"/>
              </w:rPr>
              <w:t>,</w:t>
            </w:r>
          </w:p>
          <w:p w14:paraId="54B40F9F" w14:textId="77777777" w:rsidR="002E1E7D" w:rsidRPr="002E1E7D" w:rsidRDefault="002E1E7D" w:rsidP="00BB41C4">
            <w:pPr>
              <w:tabs>
                <w:tab w:val="left" w:pos="3397"/>
              </w:tabs>
              <w:spacing w:after="120"/>
              <w:ind w:left="-115"/>
              <w:jc w:val="center"/>
              <w:textAlignment w:val="auto"/>
              <w:rPr>
                <w:rFonts w:ascii="Times New Roman" w:hAnsi="Times New Roman"/>
                <w:szCs w:val="24"/>
              </w:rPr>
            </w:pPr>
            <w:r w:rsidRPr="002E1E7D">
              <w:rPr>
                <w:rFonts w:ascii="Times New Roman" w:hAnsi="Times New Roman"/>
                <w:szCs w:val="24"/>
              </w:rPr>
              <w:t>v.</w:t>
            </w:r>
          </w:p>
          <w:p w14:paraId="1AC8289F" w14:textId="7F939161" w:rsidR="002E1E7D" w:rsidRPr="003F49FA" w:rsidRDefault="00F11795" w:rsidP="00BB41C4">
            <w:pPr>
              <w:tabs>
                <w:tab w:val="left" w:pos="3397"/>
              </w:tabs>
              <w:spacing w:after="120"/>
              <w:ind w:left="-115"/>
              <w:textAlignment w:val="auto"/>
              <w:rPr>
                <w:rFonts w:ascii="Times New Roman" w:hAnsi="Times New Roman"/>
                <w:smallCaps/>
                <w:szCs w:val="24"/>
                <w:u w:val="single"/>
              </w:rPr>
            </w:pPr>
            <w:r>
              <w:rPr>
                <w:rFonts w:ascii="Times New Roman" w:hAnsi="Times New Roman"/>
                <w:smallCaps/>
                <w:szCs w:val="24"/>
                <w:u w:val="single"/>
              </w:rPr>
              <w:fldChar w:fldCharType="begin">
                <w:ffData>
                  <w:name w:val="Text1"/>
                  <w:enabled/>
                  <w:calcOnExit w:val="0"/>
                  <w:textInput/>
                </w:ffData>
              </w:fldChar>
            </w:r>
            <w:bookmarkStart w:id="0" w:name="Text1"/>
            <w:r>
              <w:rPr>
                <w:rFonts w:ascii="Times New Roman" w:hAnsi="Times New Roman"/>
                <w:smallCaps/>
                <w:szCs w:val="24"/>
                <w:u w:val="single"/>
              </w:rPr>
              <w:instrText xml:space="preserve"> FORMTEXT </w:instrText>
            </w:r>
            <w:r>
              <w:rPr>
                <w:rFonts w:ascii="Times New Roman" w:hAnsi="Times New Roman"/>
                <w:smallCaps/>
                <w:szCs w:val="24"/>
                <w:u w:val="single"/>
              </w:rPr>
            </w:r>
            <w:r>
              <w:rPr>
                <w:rFonts w:ascii="Times New Roman" w:hAnsi="Times New Roman"/>
                <w:smallCaps/>
                <w:szCs w:val="24"/>
                <w:u w:val="single"/>
              </w:rPr>
              <w:fldChar w:fldCharType="separate"/>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szCs w:val="24"/>
                <w:u w:val="single"/>
              </w:rPr>
              <w:fldChar w:fldCharType="end"/>
            </w:r>
            <w:bookmarkEnd w:id="0"/>
            <w:r w:rsidR="00B40150" w:rsidRPr="003F49FA">
              <w:rPr>
                <w:rFonts w:ascii="Times New Roman" w:hAnsi="Times New Roman"/>
                <w:smallCaps/>
                <w:szCs w:val="24"/>
              </w:rPr>
              <w:t>,</w:t>
            </w:r>
          </w:p>
          <w:p w14:paraId="0BCB17C8" w14:textId="7F4D062F" w:rsidR="002E1E7D" w:rsidRPr="002E1E7D" w:rsidRDefault="002E1E7D" w:rsidP="00181D07">
            <w:pPr>
              <w:tabs>
                <w:tab w:val="right" w:pos="4200"/>
              </w:tabs>
              <w:spacing w:after="240"/>
              <w:ind w:left="-115"/>
              <w:textAlignment w:val="auto"/>
              <w:rPr>
                <w:rFonts w:ascii="Times New Roman" w:hAnsi="Times New Roman"/>
                <w:szCs w:val="24"/>
              </w:rPr>
            </w:pPr>
            <w:r>
              <w:rPr>
                <w:rFonts w:ascii="Times New Roman" w:hAnsi="Times New Roman"/>
                <w:szCs w:val="24"/>
              </w:rPr>
              <w:tab/>
            </w:r>
            <w:r w:rsidR="00DE4C5C">
              <w:rPr>
                <w:rFonts w:ascii="Times New Roman" w:hAnsi="Times New Roman"/>
                <w:szCs w:val="24"/>
              </w:rPr>
              <w:t>Defendant</w:t>
            </w:r>
            <w:r>
              <w:rPr>
                <w:rFonts w:ascii="Times New Roman" w:hAnsi="Times New Roman"/>
                <w:szCs w:val="24"/>
              </w:rPr>
              <w:t>.</w:t>
            </w:r>
          </w:p>
        </w:tc>
        <w:tc>
          <w:tcPr>
            <w:tcW w:w="4608" w:type="dxa"/>
          </w:tcPr>
          <w:p w14:paraId="095C1A18" w14:textId="04734254" w:rsidR="009F0537" w:rsidRPr="004F2D37" w:rsidRDefault="002E1E7D" w:rsidP="00491F45">
            <w:pPr>
              <w:spacing w:before="240" w:after="240"/>
              <w:textAlignment w:val="auto"/>
              <w:rPr>
                <w:rFonts w:ascii="Times New Roman" w:hAnsi="Times New Roman"/>
                <w:szCs w:val="24"/>
              </w:rPr>
            </w:pPr>
            <w:r w:rsidRPr="00A145CF">
              <w:rPr>
                <w:rFonts w:ascii="Times New Roman" w:hAnsi="Times New Roman"/>
                <w:b/>
                <w:bCs/>
                <w:smallCaps/>
                <w:szCs w:val="24"/>
              </w:rPr>
              <w:t>No</w:t>
            </w:r>
            <w:r w:rsidRPr="00A145CF">
              <w:rPr>
                <w:rFonts w:ascii="Times New Roman" w:hAnsi="Times New Roman"/>
                <w:b/>
                <w:bCs/>
                <w:szCs w:val="24"/>
              </w:rPr>
              <w:t>.</w:t>
            </w:r>
            <w:r w:rsidR="004F2D37" w:rsidRPr="004F2D37">
              <w:rPr>
                <w:rFonts w:ascii="Times New Roman" w:hAnsi="Times New Roman"/>
                <w:szCs w:val="24"/>
              </w:rPr>
              <w:t xml:space="preserve"> </w:t>
            </w:r>
            <w:r w:rsidR="00F11795" w:rsidRPr="00F11795">
              <w:rPr>
                <w:rFonts w:ascii="Times New Roman" w:hAnsi="Times New Roman"/>
                <w:szCs w:val="24"/>
                <w:u w:val="single"/>
              </w:rPr>
              <w:fldChar w:fldCharType="begin">
                <w:ffData>
                  <w:name w:val="Text2"/>
                  <w:enabled/>
                  <w:calcOnExit w:val="0"/>
                  <w:textInput/>
                </w:ffData>
              </w:fldChar>
            </w:r>
            <w:bookmarkStart w:id="1" w:name="Text2"/>
            <w:r w:rsidR="00F11795" w:rsidRPr="00F11795">
              <w:rPr>
                <w:rFonts w:ascii="Times New Roman" w:hAnsi="Times New Roman"/>
                <w:szCs w:val="24"/>
                <w:u w:val="single"/>
              </w:rPr>
              <w:instrText xml:space="preserve"> FORMTEXT </w:instrText>
            </w:r>
            <w:r w:rsidR="00F11795" w:rsidRPr="00F11795">
              <w:rPr>
                <w:rFonts w:ascii="Times New Roman" w:hAnsi="Times New Roman"/>
                <w:szCs w:val="24"/>
                <w:u w:val="single"/>
              </w:rPr>
            </w:r>
            <w:r w:rsidR="00F11795" w:rsidRPr="00F11795">
              <w:rPr>
                <w:rFonts w:ascii="Times New Roman" w:hAnsi="Times New Roman"/>
                <w:szCs w:val="24"/>
                <w:u w:val="single"/>
              </w:rPr>
              <w:fldChar w:fldCharType="separate"/>
            </w:r>
            <w:r w:rsidR="00F11795" w:rsidRPr="00F11795">
              <w:rPr>
                <w:rFonts w:ascii="Times New Roman" w:hAnsi="Times New Roman"/>
                <w:noProof/>
                <w:szCs w:val="24"/>
                <w:u w:val="single"/>
              </w:rPr>
              <w:t> </w:t>
            </w:r>
            <w:r w:rsidR="00F11795" w:rsidRPr="00F11795">
              <w:rPr>
                <w:rFonts w:ascii="Times New Roman" w:hAnsi="Times New Roman"/>
                <w:noProof/>
                <w:szCs w:val="24"/>
                <w:u w:val="single"/>
              </w:rPr>
              <w:t> </w:t>
            </w:r>
            <w:r w:rsidR="00F11795" w:rsidRPr="00F11795">
              <w:rPr>
                <w:rFonts w:ascii="Times New Roman" w:hAnsi="Times New Roman"/>
                <w:noProof/>
                <w:szCs w:val="24"/>
                <w:u w:val="single"/>
              </w:rPr>
              <w:t> </w:t>
            </w:r>
            <w:r w:rsidR="00F11795" w:rsidRPr="00F11795">
              <w:rPr>
                <w:rFonts w:ascii="Times New Roman" w:hAnsi="Times New Roman"/>
                <w:noProof/>
                <w:szCs w:val="24"/>
                <w:u w:val="single"/>
              </w:rPr>
              <w:t> </w:t>
            </w:r>
            <w:r w:rsidR="00F11795" w:rsidRPr="00F11795">
              <w:rPr>
                <w:rFonts w:ascii="Times New Roman" w:hAnsi="Times New Roman"/>
                <w:noProof/>
                <w:szCs w:val="24"/>
                <w:u w:val="single"/>
              </w:rPr>
              <w:t> </w:t>
            </w:r>
            <w:r w:rsidR="00F11795" w:rsidRPr="00F11795">
              <w:rPr>
                <w:rFonts w:ascii="Times New Roman" w:hAnsi="Times New Roman"/>
                <w:szCs w:val="24"/>
                <w:u w:val="single"/>
              </w:rPr>
              <w:fldChar w:fldCharType="end"/>
            </w:r>
            <w:bookmarkEnd w:id="1"/>
          </w:p>
          <w:p w14:paraId="184EE6E9" w14:textId="12141AEB" w:rsidR="001878FB" w:rsidRPr="00926E0A" w:rsidRDefault="00053D2D" w:rsidP="00053D2D">
            <w:pPr>
              <w:spacing w:after="120"/>
              <w:textAlignment w:val="auto"/>
              <w:rPr>
                <w:rFonts w:ascii="Times New Roman" w:hAnsi="Times New Roman"/>
                <w:b/>
                <w:bCs/>
                <w:smallCaps/>
                <w:szCs w:val="24"/>
              </w:rPr>
            </w:pPr>
            <w:r>
              <w:rPr>
                <w:rFonts w:ascii="Times New Roman" w:hAnsi="Times New Roman"/>
                <w:b/>
                <w:bCs/>
                <w:smallCaps/>
                <w:szCs w:val="24"/>
              </w:rPr>
              <w:t xml:space="preserve">Waiver Of </w:t>
            </w:r>
            <w:r w:rsidR="001F2F9A">
              <w:rPr>
                <w:rFonts w:ascii="Times New Roman" w:hAnsi="Times New Roman"/>
                <w:b/>
                <w:bCs/>
                <w:smallCaps/>
                <w:szCs w:val="24"/>
              </w:rPr>
              <w:t>Counsel</w:t>
            </w:r>
          </w:p>
        </w:tc>
      </w:tr>
    </w:tbl>
    <w:p w14:paraId="5064B471" w14:textId="31B6B930" w:rsidR="00CF7338" w:rsidRDefault="00CF7338" w:rsidP="00CF7338">
      <w:pPr>
        <w:pStyle w:val="BodyText"/>
        <w:spacing w:before="240" w:line="276" w:lineRule="auto"/>
        <w:ind w:left="0"/>
        <w:rPr>
          <w:u w:val="none"/>
        </w:rPr>
      </w:pPr>
      <w:r w:rsidRPr="00CF7338">
        <w:rPr>
          <w:u w:val="none"/>
        </w:rPr>
        <w:t>An accused has a constitutional right to self representation, but the right must be exercised voluntarily and with knowledge of the risks, and that technical rules exist that will bind the accused in the presentation of the case. The following questions must be answered so the court can make this determination.</w:t>
      </w:r>
    </w:p>
    <w:p w14:paraId="49EB2AFF" w14:textId="05FA2DA3" w:rsidR="00B574EE" w:rsidRPr="00043016" w:rsidRDefault="00B574EE" w:rsidP="00101E12">
      <w:pPr>
        <w:pStyle w:val="BodyText"/>
        <w:spacing w:before="120" w:line="276" w:lineRule="auto"/>
        <w:ind w:left="0"/>
        <w:jc w:val="center"/>
        <w:rPr>
          <w:i/>
          <w:iCs/>
          <w:u w:val="none"/>
        </w:rPr>
      </w:pPr>
      <w:r w:rsidRPr="00043016">
        <w:rPr>
          <w:i/>
          <w:iCs/>
          <w:u w:val="none"/>
        </w:rPr>
        <w:t>[Note – Defendant should initial each item</w:t>
      </w:r>
      <w:r w:rsidR="00043016" w:rsidRPr="00043016">
        <w:rPr>
          <w:i/>
          <w:iCs/>
          <w:u w:val="none"/>
        </w:rPr>
        <w:t xml:space="preserve"> to the left of the number.</w:t>
      </w:r>
      <w:r w:rsidRPr="00043016">
        <w:rPr>
          <w:i/>
          <w:iCs/>
          <w:u w:val="none"/>
        </w:rPr>
        <w:t>]</w:t>
      </w:r>
    </w:p>
    <w:p w14:paraId="48A7D5B9" w14:textId="289904C5" w:rsidR="00CF7338" w:rsidRPr="00CF7338" w:rsidRDefault="00B574EE"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1.</w:t>
      </w:r>
      <w:r w:rsidR="00CF7338">
        <w:rPr>
          <w:rFonts w:ascii="Times New Roman" w:hAnsi="Times New Roman"/>
          <w:szCs w:val="24"/>
        </w:rPr>
        <w:tab/>
      </w:r>
      <w:r w:rsidR="00CF7338" w:rsidRPr="00E27142">
        <w:rPr>
          <w:rFonts w:ascii="Times New Roman" w:hAnsi="Times New Roman"/>
          <w:b/>
          <w:bCs/>
          <w:szCs w:val="24"/>
          <w:u w:val="single"/>
        </w:rPr>
        <w:t>School</w:t>
      </w:r>
      <w:r w:rsidR="00CF7338">
        <w:rPr>
          <w:rFonts w:ascii="Times New Roman" w:hAnsi="Times New Roman"/>
          <w:szCs w:val="24"/>
        </w:rPr>
        <w:t xml:space="preserve">. </w:t>
      </w:r>
      <w:r w:rsidR="00CF7338" w:rsidRPr="00CF7338">
        <w:rPr>
          <w:rFonts w:ascii="Times New Roman" w:hAnsi="Times New Roman"/>
          <w:szCs w:val="24"/>
        </w:rPr>
        <w:t xml:space="preserve">What was the last grade of school you completed? </w:t>
      </w:r>
      <w:r w:rsidR="00E27142">
        <w:rPr>
          <w:rFonts w:ascii="Times New Roman" w:hAnsi="Times New Roman"/>
          <w:szCs w:val="24"/>
        </w:rPr>
        <w:tab/>
      </w:r>
    </w:p>
    <w:p w14:paraId="6017FCD7" w14:textId="00917E18" w:rsidR="00CF7338" w:rsidRPr="00CF7338" w:rsidRDefault="004A6F01"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2.</w:t>
      </w:r>
      <w:r w:rsidR="00CF7338" w:rsidRPr="00CF7338">
        <w:rPr>
          <w:rFonts w:ascii="Times New Roman" w:hAnsi="Times New Roman"/>
          <w:szCs w:val="24"/>
        </w:rPr>
        <w:tab/>
      </w:r>
      <w:r w:rsidR="00E27142" w:rsidRPr="00E27142">
        <w:rPr>
          <w:rFonts w:ascii="Times New Roman" w:hAnsi="Times New Roman"/>
          <w:b/>
          <w:bCs/>
          <w:szCs w:val="24"/>
          <w:u w:val="single"/>
        </w:rPr>
        <w:t>Language</w:t>
      </w:r>
      <w:r w:rsidR="00E27142">
        <w:rPr>
          <w:rFonts w:ascii="Times New Roman" w:hAnsi="Times New Roman"/>
          <w:szCs w:val="24"/>
        </w:rPr>
        <w:t xml:space="preserve">. </w:t>
      </w:r>
      <w:r w:rsidR="00CF7338" w:rsidRPr="00CF7338">
        <w:rPr>
          <w:rFonts w:ascii="Times New Roman" w:hAnsi="Times New Roman"/>
          <w:szCs w:val="24"/>
        </w:rPr>
        <w:t xml:space="preserve">What language do you read and speak fluently? </w:t>
      </w:r>
      <w:r w:rsidR="00E27142">
        <w:rPr>
          <w:rFonts w:ascii="Times New Roman" w:hAnsi="Times New Roman"/>
          <w:szCs w:val="24"/>
        </w:rPr>
        <w:tab/>
      </w:r>
    </w:p>
    <w:p w14:paraId="58E2A878" w14:textId="5EC44DE9" w:rsidR="00CF7338" w:rsidRPr="00CF7338" w:rsidRDefault="004A6F01"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3.</w:t>
      </w:r>
      <w:r w:rsidR="00CF7338" w:rsidRPr="00CF7338">
        <w:rPr>
          <w:rFonts w:ascii="Times New Roman" w:hAnsi="Times New Roman"/>
          <w:szCs w:val="24"/>
        </w:rPr>
        <w:tab/>
      </w:r>
      <w:r w:rsidR="004C7023" w:rsidRPr="004C7023">
        <w:rPr>
          <w:rFonts w:ascii="Times New Roman" w:hAnsi="Times New Roman"/>
          <w:b/>
          <w:bCs/>
          <w:szCs w:val="24"/>
          <w:u w:val="single"/>
        </w:rPr>
        <w:t>Law</w:t>
      </w:r>
      <w:r w:rsidR="004C7023">
        <w:rPr>
          <w:rFonts w:ascii="Times New Roman" w:hAnsi="Times New Roman"/>
          <w:szCs w:val="24"/>
        </w:rPr>
        <w:t xml:space="preserve">. </w:t>
      </w:r>
      <w:r w:rsidR="00CF7338" w:rsidRPr="00CF7338">
        <w:rPr>
          <w:rFonts w:ascii="Times New Roman" w:hAnsi="Times New Roman"/>
          <w:szCs w:val="24"/>
        </w:rPr>
        <w:t xml:space="preserve">Have you ever studied law? </w:t>
      </w:r>
      <w:r w:rsidR="00CF7338" w:rsidRPr="00CF7338">
        <w:rPr>
          <w:rFonts w:ascii="Times New Roman" w:hAnsi="Times New Roman"/>
          <w:szCs w:val="24"/>
        </w:rPr>
        <w:tab/>
        <w:t>.</w:t>
      </w:r>
    </w:p>
    <w:p w14:paraId="7082BBF9" w14:textId="475A0B74" w:rsidR="004C7023" w:rsidRDefault="004A6F01"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4.</w:t>
      </w:r>
      <w:r w:rsidR="00CF7338" w:rsidRPr="00CF7338">
        <w:rPr>
          <w:rFonts w:ascii="Times New Roman" w:hAnsi="Times New Roman"/>
          <w:szCs w:val="24"/>
        </w:rPr>
        <w:tab/>
      </w:r>
      <w:r w:rsidR="004C7023" w:rsidRPr="004C7023">
        <w:rPr>
          <w:rFonts w:ascii="Times New Roman" w:hAnsi="Times New Roman"/>
          <w:b/>
          <w:bCs/>
          <w:szCs w:val="24"/>
          <w:u w:val="single"/>
        </w:rPr>
        <w:t>Represented Self Before</w:t>
      </w:r>
      <w:r w:rsidR="004C7023">
        <w:rPr>
          <w:rFonts w:ascii="Times New Roman" w:hAnsi="Times New Roman"/>
          <w:szCs w:val="24"/>
        </w:rPr>
        <w:t xml:space="preserve">. </w:t>
      </w:r>
      <w:r w:rsidR="00CF7338" w:rsidRPr="00CF7338">
        <w:rPr>
          <w:rFonts w:ascii="Times New Roman" w:hAnsi="Times New Roman"/>
          <w:szCs w:val="24"/>
        </w:rPr>
        <w:t>Have you ever represented yourself or any other defendant in a criminal action?</w:t>
      </w:r>
      <w:r w:rsidR="004C7023">
        <w:rPr>
          <w:rFonts w:ascii="Times New Roman" w:hAnsi="Times New Roman"/>
          <w:szCs w:val="24"/>
        </w:rPr>
        <w:t xml:space="preserve"> </w:t>
      </w:r>
      <w:r w:rsidR="004C7023">
        <w:rPr>
          <w:rFonts w:ascii="Times New Roman" w:hAnsi="Times New Roman"/>
          <w:szCs w:val="24"/>
        </w:rPr>
        <w:tab/>
      </w:r>
      <w:r w:rsidR="004C7023">
        <w:rPr>
          <w:rFonts w:ascii="Times New Roman" w:hAnsi="Times New Roman"/>
          <w:szCs w:val="24"/>
        </w:rPr>
        <w:br/>
      </w:r>
      <w:r w:rsidR="00CF7338" w:rsidRPr="00CF7338">
        <w:rPr>
          <w:rFonts w:ascii="Times New Roman" w:hAnsi="Times New Roman"/>
          <w:szCs w:val="24"/>
        </w:rPr>
        <w:t xml:space="preserve">If yes, please indicate what the charges were and whether the matter proceeded to trial. </w:t>
      </w:r>
    </w:p>
    <w:p w14:paraId="35EB62C6" w14:textId="347DE248" w:rsidR="004C7023" w:rsidRDefault="004C7023" w:rsidP="00354D95">
      <w:pPr>
        <w:tabs>
          <w:tab w:val="right" w:leader="underscore" w:pos="9360"/>
        </w:tabs>
        <w:spacing w:before="120" w:line="281" w:lineRule="auto"/>
        <w:ind w:left="806"/>
        <w:rPr>
          <w:rFonts w:ascii="Times New Roman" w:hAnsi="Times New Roman"/>
          <w:szCs w:val="24"/>
        </w:rPr>
      </w:pPr>
      <w:r>
        <w:rPr>
          <w:rFonts w:ascii="Times New Roman" w:hAnsi="Times New Roman"/>
          <w:szCs w:val="24"/>
        </w:rPr>
        <w:tab/>
      </w:r>
    </w:p>
    <w:p w14:paraId="5C5EADA9" w14:textId="37392481" w:rsidR="00765502" w:rsidRPr="00CF7338" w:rsidRDefault="00765502" w:rsidP="00354D95">
      <w:pPr>
        <w:tabs>
          <w:tab w:val="right" w:leader="underscore" w:pos="9360"/>
        </w:tabs>
        <w:spacing w:before="120" w:line="281" w:lineRule="auto"/>
        <w:ind w:left="806"/>
        <w:rPr>
          <w:rFonts w:ascii="Times New Roman" w:hAnsi="Times New Roman"/>
          <w:szCs w:val="24"/>
        </w:rPr>
      </w:pPr>
      <w:r>
        <w:rPr>
          <w:rFonts w:ascii="Times New Roman" w:hAnsi="Times New Roman"/>
          <w:szCs w:val="24"/>
        </w:rPr>
        <w:tab/>
      </w:r>
    </w:p>
    <w:p w14:paraId="307F4635" w14:textId="5516EAFD" w:rsidR="004C7023" w:rsidRDefault="004A6F01"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5.</w:t>
      </w:r>
      <w:r w:rsidR="00CF7338" w:rsidRPr="00CF7338">
        <w:rPr>
          <w:rFonts w:ascii="Times New Roman" w:hAnsi="Times New Roman"/>
          <w:szCs w:val="24"/>
        </w:rPr>
        <w:tab/>
      </w:r>
      <w:r w:rsidR="004C7023" w:rsidRPr="004C7023">
        <w:rPr>
          <w:rFonts w:ascii="Times New Roman" w:hAnsi="Times New Roman"/>
          <w:b/>
          <w:bCs/>
          <w:szCs w:val="24"/>
          <w:u w:val="single"/>
        </w:rPr>
        <w:t>Charge(s)</w:t>
      </w:r>
      <w:r w:rsidR="004C7023">
        <w:rPr>
          <w:rFonts w:ascii="Times New Roman" w:hAnsi="Times New Roman"/>
          <w:szCs w:val="24"/>
        </w:rPr>
        <w:t>.</w:t>
      </w:r>
      <w:r w:rsidR="007A56DD">
        <w:rPr>
          <w:rFonts w:ascii="Times New Roman" w:hAnsi="Times New Roman"/>
          <w:szCs w:val="24"/>
        </w:rPr>
        <w:t xml:space="preserve"> </w:t>
      </w:r>
      <w:r w:rsidR="00CF7338" w:rsidRPr="00CF7338">
        <w:rPr>
          <w:rFonts w:ascii="Times New Roman" w:hAnsi="Times New Roman"/>
          <w:szCs w:val="24"/>
        </w:rPr>
        <w:t>Do you realize that you are charged with the crime(s) of</w:t>
      </w:r>
      <w:r w:rsidR="004C7023">
        <w:rPr>
          <w:rFonts w:ascii="Times New Roman" w:hAnsi="Times New Roman"/>
          <w:szCs w:val="24"/>
        </w:rPr>
        <w:t xml:space="preserve"> </w:t>
      </w:r>
      <w:r w:rsidR="004C7023" w:rsidRPr="004C7023">
        <w:rPr>
          <w:rFonts w:ascii="Times New Roman" w:hAnsi="Times New Roman"/>
          <w:szCs w:val="24"/>
        </w:rPr>
        <w:t>–</w:t>
      </w:r>
      <w:r w:rsidR="004C7023">
        <w:rPr>
          <w:rFonts w:ascii="Times New Roman" w:hAnsi="Times New Roman"/>
          <w:szCs w:val="24"/>
        </w:rPr>
        <w:t xml:space="preserve"> </w:t>
      </w:r>
      <w:r w:rsidR="00CF7338" w:rsidRPr="00CF7338">
        <w:rPr>
          <w:rFonts w:ascii="Times New Roman" w:hAnsi="Times New Roman"/>
          <w:szCs w:val="24"/>
        </w:rPr>
        <w:tab/>
      </w:r>
    </w:p>
    <w:p w14:paraId="1C206F4B" w14:textId="5F79BD48" w:rsidR="00CF7338" w:rsidRPr="00CF7338" w:rsidRDefault="004C7023" w:rsidP="0047619D">
      <w:pPr>
        <w:tabs>
          <w:tab w:val="right" w:leader="underscore" w:pos="9360"/>
        </w:tabs>
        <w:spacing w:before="120" w:line="281" w:lineRule="auto"/>
        <w:ind w:left="806"/>
        <w:rPr>
          <w:rFonts w:ascii="Times New Roman" w:hAnsi="Times New Roman"/>
          <w:szCs w:val="24"/>
        </w:rPr>
      </w:pPr>
      <w:r>
        <w:rPr>
          <w:rFonts w:ascii="Times New Roman" w:hAnsi="Times New Roman"/>
          <w:szCs w:val="24"/>
        </w:rPr>
        <w:tab/>
      </w:r>
      <w:r w:rsidR="00CF7338" w:rsidRPr="00CF7338">
        <w:rPr>
          <w:rFonts w:ascii="Times New Roman" w:hAnsi="Times New Roman"/>
          <w:szCs w:val="24"/>
        </w:rPr>
        <w:t>?</w:t>
      </w:r>
    </w:p>
    <w:p w14:paraId="235A521C" w14:textId="35AB77B4" w:rsidR="00CF7338" w:rsidRPr="00CF7338" w:rsidRDefault="00CF7338" w:rsidP="0047619D">
      <w:pPr>
        <w:widowControl w:val="0"/>
        <w:tabs>
          <w:tab w:val="right" w:leader="underscore" w:pos="9360"/>
        </w:tabs>
        <w:spacing w:before="120" w:line="281" w:lineRule="auto"/>
        <w:ind w:left="806"/>
        <w:rPr>
          <w:rFonts w:ascii="Times New Roman" w:hAnsi="Times New Roman"/>
          <w:szCs w:val="24"/>
        </w:rPr>
      </w:pPr>
      <w:r w:rsidRPr="00CF7338">
        <w:rPr>
          <w:rFonts w:ascii="Times New Roman" w:hAnsi="Times New Roman"/>
          <w:szCs w:val="24"/>
        </w:rPr>
        <w:t>If you are found guilty</w:t>
      </w:r>
      <w:r w:rsidR="00765502">
        <w:rPr>
          <w:rFonts w:ascii="Times New Roman" w:hAnsi="Times New Roman"/>
          <w:szCs w:val="24"/>
        </w:rPr>
        <w:t>, t</w:t>
      </w:r>
      <w:r w:rsidRPr="00CF7338">
        <w:rPr>
          <w:rFonts w:ascii="Times New Roman" w:hAnsi="Times New Roman"/>
          <w:szCs w:val="24"/>
        </w:rPr>
        <w:t xml:space="preserve">he court could sentence you to as much as </w:t>
      </w:r>
      <w:r w:rsidR="001A02DF">
        <w:rPr>
          <w:rFonts w:ascii="Times New Roman" w:hAnsi="Times New Roman"/>
          <w:szCs w:val="24"/>
        </w:rPr>
        <w:t>364</w:t>
      </w:r>
      <w:r w:rsidRPr="00CF7338">
        <w:rPr>
          <w:rFonts w:ascii="Times New Roman" w:hAnsi="Times New Roman"/>
          <w:szCs w:val="24"/>
        </w:rPr>
        <w:t xml:space="preserve"> days in jail and fine you as much as $</w:t>
      </w:r>
      <w:r w:rsidR="001A02DF">
        <w:rPr>
          <w:rFonts w:ascii="Times New Roman" w:hAnsi="Times New Roman"/>
          <w:szCs w:val="24"/>
        </w:rPr>
        <w:t>5,000.00 on count(s) __________, and 90 days in jail and fine you as much as $1,000.00 on count(s) __________.</w:t>
      </w:r>
      <w:r w:rsidRPr="00CF7338">
        <w:rPr>
          <w:rFonts w:ascii="Times New Roman" w:hAnsi="Times New Roman"/>
          <w:szCs w:val="24"/>
        </w:rPr>
        <w:t xml:space="preserve"> Your driver’s license </w:t>
      </w:r>
      <w:r w:rsidR="00527714">
        <w:rPr>
          <w:rFonts w:ascii="Times New Roman" w:hAnsi="Times New Roman"/>
          <w:szCs w:val="24"/>
        </w:rPr>
        <w:sym w:font="Wingdings" w:char="F072"/>
      </w:r>
      <w:r w:rsidRPr="00CF7338">
        <w:rPr>
          <w:rFonts w:ascii="Times New Roman" w:hAnsi="Times New Roman"/>
          <w:szCs w:val="24"/>
        </w:rPr>
        <w:t xml:space="preserve"> could</w:t>
      </w:r>
      <w:r w:rsidR="00527714">
        <w:rPr>
          <w:rFonts w:ascii="Times New Roman" w:hAnsi="Times New Roman"/>
          <w:szCs w:val="24"/>
        </w:rPr>
        <w:t xml:space="preserve">; </w:t>
      </w:r>
      <w:r w:rsidR="00527714">
        <w:rPr>
          <w:rFonts w:ascii="Times New Roman" w:hAnsi="Times New Roman"/>
          <w:szCs w:val="24"/>
        </w:rPr>
        <w:sym w:font="Wingdings" w:char="F072"/>
      </w:r>
      <w:r w:rsidRPr="00CF7338">
        <w:rPr>
          <w:rFonts w:ascii="Times New Roman" w:hAnsi="Times New Roman"/>
          <w:szCs w:val="24"/>
        </w:rPr>
        <w:t xml:space="preserve"> could not be suspended or revoked.  The minimum sentence would be</w:t>
      </w:r>
      <w:r w:rsidR="00527714">
        <w:rPr>
          <w:rFonts w:ascii="Times New Roman" w:hAnsi="Times New Roman"/>
          <w:szCs w:val="24"/>
        </w:rPr>
        <w:t xml:space="preserve"> _____ days in jail and a fine of $__________</w:t>
      </w:r>
      <w:r w:rsidRPr="00CF7338">
        <w:rPr>
          <w:rFonts w:ascii="Times New Roman" w:hAnsi="Times New Roman"/>
          <w:szCs w:val="24"/>
        </w:rPr>
        <w:t>. You could also be placed on probation for up to five years for a domestic violence offense or under RCW 46.61.5055, or up to two years for all other offenses, ordered to pay restitution, and ordered to comply with certain post-conviction restrictions on your conduct.</w:t>
      </w:r>
    </w:p>
    <w:p w14:paraId="1489B923" w14:textId="59D1C3F6" w:rsidR="00CF7338" w:rsidRPr="00CF7338" w:rsidRDefault="004A6F01"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lastRenderedPageBreak/>
        <w:t>___</w:t>
      </w:r>
      <w:r w:rsidR="00CF7338" w:rsidRPr="00CF7338">
        <w:rPr>
          <w:rFonts w:ascii="Times New Roman" w:hAnsi="Times New Roman"/>
          <w:szCs w:val="24"/>
        </w:rPr>
        <w:t>6.</w:t>
      </w:r>
      <w:r w:rsidR="00CF7338" w:rsidRPr="00CF7338">
        <w:rPr>
          <w:rFonts w:ascii="Times New Roman" w:hAnsi="Times New Roman"/>
          <w:szCs w:val="24"/>
        </w:rPr>
        <w:tab/>
      </w:r>
      <w:r w:rsidR="00E8097A" w:rsidRPr="00E8097A">
        <w:rPr>
          <w:rFonts w:ascii="Times New Roman" w:hAnsi="Times New Roman"/>
          <w:b/>
          <w:bCs/>
          <w:szCs w:val="24"/>
          <w:u w:val="single"/>
        </w:rPr>
        <w:t>Consecutive Sentences</w:t>
      </w:r>
      <w:r w:rsidR="00E8097A">
        <w:rPr>
          <w:rFonts w:ascii="Times New Roman" w:hAnsi="Times New Roman"/>
          <w:szCs w:val="24"/>
        </w:rPr>
        <w:t xml:space="preserve">. </w:t>
      </w:r>
      <w:r w:rsidR="00CF7338" w:rsidRPr="00CF7338">
        <w:rPr>
          <w:rFonts w:ascii="Times New Roman" w:hAnsi="Times New Roman"/>
          <w:szCs w:val="24"/>
        </w:rPr>
        <w:t xml:space="preserve">Do you realize that if you are found guilty of more than one crime, the court can order that the sentences be served consecutively, that is, one after another? </w:t>
      </w:r>
      <w:r w:rsidR="00CF7338" w:rsidRPr="00CF7338">
        <w:rPr>
          <w:rFonts w:ascii="Times New Roman" w:hAnsi="Times New Roman"/>
          <w:szCs w:val="24"/>
        </w:rPr>
        <w:tab/>
      </w:r>
    </w:p>
    <w:p w14:paraId="72868E94" w14:textId="1725280C" w:rsidR="00CF7338" w:rsidRPr="00CF7338" w:rsidRDefault="004A6F01"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7.</w:t>
      </w:r>
      <w:r w:rsidR="00CF7338" w:rsidRPr="00CF7338">
        <w:rPr>
          <w:rFonts w:ascii="Times New Roman" w:hAnsi="Times New Roman"/>
          <w:szCs w:val="24"/>
        </w:rPr>
        <w:tab/>
      </w:r>
      <w:r w:rsidR="00DE253A">
        <w:rPr>
          <w:rFonts w:ascii="Times New Roman" w:hAnsi="Times New Roman"/>
          <w:b/>
          <w:bCs/>
          <w:szCs w:val="24"/>
          <w:u w:val="single"/>
        </w:rPr>
        <w:t>On Your Own</w:t>
      </w:r>
      <w:r w:rsidR="00E8097A">
        <w:rPr>
          <w:rFonts w:ascii="Times New Roman" w:hAnsi="Times New Roman"/>
          <w:szCs w:val="24"/>
        </w:rPr>
        <w:t>. D</w:t>
      </w:r>
      <w:r w:rsidR="00CF7338" w:rsidRPr="00CF7338">
        <w:rPr>
          <w:rFonts w:ascii="Times New Roman" w:hAnsi="Times New Roman"/>
          <w:szCs w:val="24"/>
        </w:rPr>
        <w:t xml:space="preserve">o you realize that if you represent yourself, you are on your own, and the court cannot tell you how you should try your case or even advise you as to how to try your case? </w:t>
      </w:r>
      <w:r w:rsidR="00CF7338" w:rsidRPr="00CF7338">
        <w:rPr>
          <w:rFonts w:ascii="Times New Roman" w:hAnsi="Times New Roman"/>
          <w:szCs w:val="24"/>
        </w:rPr>
        <w:tab/>
      </w:r>
    </w:p>
    <w:p w14:paraId="22F78800" w14:textId="5C1D2627" w:rsidR="00F432BC" w:rsidRDefault="000F374D"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8.</w:t>
      </w:r>
      <w:r w:rsidR="00CF7338" w:rsidRPr="00CF7338">
        <w:rPr>
          <w:rFonts w:ascii="Times New Roman" w:hAnsi="Times New Roman"/>
          <w:szCs w:val="24"/>
        </w:rPr>
        <w:tab/>
      </w:r>
      <w:r w:rsidR="00E8097A" w:rsidRPr="00E8097A">
        <w:rPr>
          <w:rFonts w:ascii="Times New Roman" w:hAnsi="Times New Roman"/>
          <w:b/>
          <w:bCs/>
          <w:szCs w:val="24"/>
          <w:u w:val="single"/>
        </w:rPr>
        <w:t>Rules Of Evidence</w:t>
      </w:r>
      <w:r w:rsidR="00E8097A">
        <w:rPr>
          <w:rFonts w:ascii="Times New Roman" w:hAnsi="Times New Roman"/>
          <w:szCs w:val="24"/>
        </w:rPr>
        <w:t xml:space="preserve">. </w:t>
      </w:r>
      <w:r w:rsidR="00CF7338" w:rsidRPr="00CF7338">
        <w:rPr>
          <w:rFonts w:ascii="Times New Roman" w:hAnsi="Times New Roman"/>
          <w:szCs w:val="24"/>
        </w:rPr>
        <w:t xml:space="preserve">Are you familiar with the Rules of Evidence? </w:t>
      </w:r>
      <w:r w:rsidR="00CF7338" w:rsidRPr="00CF7338">
        <w:rPr>
          <w:rFonts w:ascii="Times New Roman" w:hAnsi="Times New Roman"/>
          <w:szCs w:val="24"/>
        </w:rPr>
        <w:tab/>
      </w:r>
    </w:p>
    <w:p w14:paraId="61572A0B" w14:textId="70A6B173" w:rsidR="00CF7338" w:rsidRPr="00CF7338" w:rsidRDefault="00CF7338" w:rsidP="00354D95">
      <w:pPr>
        <w:spacing w:before="120" w:line="281" w:lineRule="auto"/>
        <w:ind w:left="810" w:right="-90"/>
        <w:rPr>
          <w:rFonts w:ascii="Times New Roman" w:hAnsi="Times New Roman"/>
          <w:szCs w:val="24"/>
        </w:rPr>
      </w:pPr>
      <w:r w:rsidRPr="00CF7338">
        <w:rPr>
          <w:rFonts w:ascii="Times New Roman" w:hAnsi="Times New Roman"/>
          <w:szCs w:val="24"/>
        </w:rPr>
        <w:t>These rules control what questions can be asked of witnesses, how questions must be phrased, and what documents or other items can be admitted at trial. In representing yourself, you must follow these rules. These rules apply to you the same way they apply to an attorney.</w:t>
      </w:r>
    </w:p>
    <w:p w14:paraId="670582F5" w14:textId="6EACFB89" w:rsidR="00F432BC" w:rsidRDefault="000F374D"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9.</w:t>
      </w:r>
      <w:r w:rsidR="00CF7338" w:rsidRPr="00CF7338">
        <w:rPr>
          <w:rFonts w:ascii="Times New Roman" w:hAnsi="Times New Roman"/>
          <w:szCs w:val="24"/>
        </w:rPr>
        <w:tab/>
      </w:r>
      <w:r w:rsidR="00F432BC" w:rsidRPr="00F432BC">
        <w:rPr>
          <w:rFonts w:ascii="Times New Roman" w:hAnsi="Times New Roman"/>
          <w:b/>
          <w:bCs/>
          <w:szCs w:val="24"/>
          <w:u w:val="single"/>
        </w:rPr>
        <w:t>Rules Of Criminal Procedure</w:t>
      </w:r>
      <w:r w:rsidR="00F432BC">
        <w:rPr>
          <w:rFonts w:ascii="Times New Roman" w:hAnsi="Times New Roman"/>
          <w:szCs w:val="24"/>
        </w:rPr>
        <w:t xml:space="preserve">. </w:t>
      </w:r>
      <w:r w:rsidR="00CF7338" w:rsidRPr="00CF7338">
        <w:rPr>
          <w:rFonts w:ascii="Times New Roman" w:hAnsi="Times New Roman"/>
          <w:szCs w:val="24"/>
        </w:rPr>
        <w:t xml:space="preserve">Are you familiar with the Rules of Criminal Procedure (CrRLJ)? </w:t>
      </w:r>
      <w:r w:rsidR="00F432BC">
        <w:rPr>
          <w:rFonts w:ascii="Times New Roman" w:hAnsi="Times New Roman"/>
          <w:szCs w:val="24"/>
        </w:rPr>
        <w:tab/>
      </w:r>
    </w:p>
    <w:p w14:paraId="37A83348" w14:textId="76C979B9" w:rsidR="00CF7338" w:rsidRPr="00CF7338" w:rsidRDefault="00CF7338" w:rsidP="00354D95">
      <w:pPr>
        <w:tabs>
          <w:tab w:val="right" w:leader="underscore" w:pos="9090"/>
        </w:tabs>
        <w:spacing w:before="120" w:line="281" w:lineRule="auto"/>
        <w:ind w:left="810"/>
        <w:rPr>
          <w:rFonts w:ascii="Times New Roman" w:hAnsi="Times New Roman"/>
          <w:szCs w:val="24"/>
        </w:rPr>
      </w:pPr>
      <w:r w:rsidRPr="00CF7338">
        <w:rPr>
          <w:rFonts w:ascii="Times New Roman" w:hAnsi="Times New Roman"/>
          <w:szCs w:val="24"/>
        </w:rPr>
        <w:t>These rules govern the way in which a criminal action is presented in district court, and they control the presentation of the case. These rules apply to you the same way they apply to an attorney.</w:t>
      </w:r>
    </w:p>
    <w:p w14:paraId="36B6F6E0" w14:textId="4366C172" w:rsidR="001C5557" w:rsidRDefault="000F374D"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10.</w:t>
      </w:r>
      <w:r w:rsidR="00CF7338" w:rsidRPr="00CF7338">
        <w:rPr>
          <w:rFonts w:ascii="Times New Roman" w:hAnsi="Times New Roman"/>
          <w:szCs w:val="24"/>
        </w:rPr>
        <w:tab/>
      </w:r>
      <w:r w:rsidR="00F432BC" w:rsidRPr="00F432BC">
        <w:rPr>
          <w:rFonts w:ascii="Times New Roman" w:hAnsi="Times New Roman"/>
          <w:b/>
          <w:bCs/>
          <w:szCs w:val="24"/>
          <w:u w:val="single"/>
        </w:rPr>
        <w:t>Your Testimony</w:t>
      </w:r>
      <w:r w:rsidR="00F432BC">
        <w:rPr>
          <w:rFonts w:ascii="Times New Roman" w:hAnsi="Times New Roman"/>
          <w:szCs w:val="24"/>
        </w:rPr>
        <w:t xml:space="preserve">. </w:t>
      </w:r>
      <w:r w:rsidR="00CF7338" w:rsidRPr="00CF7338">
        <w:rPr>
          <w:rFonts w:ascii="Times New Roman" w:hAnsi="Times New Roman"/>
          <w:szCs w:val="24"/>
        </w:rPr>
        <w:t xml:space="preserve">Do you realize that if you decide to take the witness stand, you must present your testimony by asking questions of yourself and you must proceed question by question through your testimony, so the prosecuting attorney has an opportunity to object before each question is answered? </w:t>
      </w:r>
      <w:r w:rsidR="001C5557">
        <w:rPr>
          <w:rFonts w:ascii="Times New Roman" w:hAnsi="Times New Roman"/>
          <w:szCs w:val="24"/>
        </w:rPr>
        <w:tab/>
      </w:r>
    </w:p>
    <w:p w14:paraId="5FCF8B8B" w14:textId="3AED2526" w:rsidR="00CF7338" w:rsidRPr="00CF7338" w:rsidRDefault="00CF7338" w:rsidP="00354D95">
      <w:pPr>
        <w:tabs>
          <w:tab w:val="right" w:leader="underscore" w:pos="9360"/>
        </w:tabs>
        <w:spacing w:before="120" w:line="281" w:lineRule="auto"/>
        <w:ind w:left="810"/>
        <w:rPr>
          <w:rFonts w:ascii="Times New Roman" w:hAnsi="Times New Roman"/>
          <w:szCs w:val="24"/>
        </w:rPr>
      </w:pPr>
      <w:r w:rsidRPr="00CF7338">
        <w:rPr>
          <w:rFonts w:ascii="Times New Roman" w:hAnsi="Times New Roman"/>
          <w:szCs w:val="24"/>
        </w:rPr>
        <w:t>You cannot just tell your story.</w:t>
      </w:r>
    </w:p>
    <w:p w14:paraId="2229C679" w14:textId="34E2BA56" w:rsidR="00CF7338" w:rsidRPr="00CF7338" w:rsidRDefault="000F374D"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11.</w:t>
      </w:r>
      <w:r w:rsidR="00CF7338" w:rsidRPr="00CF7338">
        <w:rPr>
          <w:rFonts w:ascii="Times New Roman" w:hAnsi="Times New Roman"/>
          <w:szCs w:val="24"/>
        </w:rPr>
        <w:tab/>
      </w:r>
      <w:r w:rsidR="001C5557" w:rsidRPr="001C5557">
        <w:rPr>
          <w:rFonts w:ascii="Times New Roman" w:hAnsi="Times New Roman"/>
          <w:b/>
          <w:bCs/>
          <w:szCs w:val="24"/>
          <w:u w:val="single"/>
        </w:rPr>
        <w:t>Attorney Assistance</w:t>
      </w:r>
      <w:r w:rsidR="001C5557">
        <w:rPr>
          <w:rFonts w:ascii="Times New Roman" w:hAnsi="Times New Roman"/>
          <w:szCs w:val="24"/>
        </w:rPr>
        <w:t xml:space="preserve">. </w:t>
      </w:r>
      <w:r w:rsidR="00CF7338" w:rsidRPr="00CF7338">
        <w:rPr>
          <w:rFonts w:ascii="Times New Roman" w:hAnsi="Times New Roman"/>
          <w:szCs w:val="24"/>
        </w:rPr>
        <w:t xml:space="preserve">Do you realize that an attorney would be familiar with the Rules of Evidence, skilled in following the Rules of Criminal Procedures and could advise you of possible defenses to the pending charges? </w:t>
      </w:r>
      <w:r w:rsidR="00CF7338" w:rsidRPr="00CF7338">
        <w:rPr>
          <w:rFonts w:ascii="Times New Roman" w:hAnsi="Times New Roman"/>
          <w:szCs w:val="24"/>
        </w:rPr>
        <w:tab/>
      </w:r>
    </w:p>
    <w:p w14:paraId="6E33DC1F" w14:textId="6FBD1792" w:rsidR="00CF7338" w:rsidRPr="00CF7338" w:rsidRDefault="000F374D"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12.</w:t>
      </w:r>
      <w:r w:rsidR="00CF7338" w:rsidRPr="00CF7338">
        <w:rPr>
          <w:rFonts w:ascii="Times New Roman" w:hAnsi="Times New Roman"/>
          <w:szCs w:val="24"/>
        </w:rPr>
        <w:tab/>
      </w:r>
      <w:r w:rsidR="001C5557" w:rsidRPr="001C5557">
        <w:rPr>
          <w:rFonts w:ascii="Times New Roman" w:hAnsi="Times New Roman"/>
          <w:b/>
          <w:bCs/>
          <w:szCs w:val="24"/>
          <w:u w:val="single"/>
        </w:rPr>
        <w:t>Appeal</w:t>
      </w:r>
      <w:r w:rsidR="001C5557">
        <w:rPr>
          <w:rFonts w:ascii="Times New Roman" w:hAnsi="Times New Roman"/>
          <w:szCs w:val="24"/>
        </w:rPr>
        <w:t xml:space="preserve">. </w:t>
      </w:r>
      <w:r w:rsidR="00CF7338" w:rsidRPr="00CF7338">
        <w:rPr>
          <w:rFonts w:ascii="Times New Roman" w:hAnsi="Times New Roman"/>
          <w:szCs w:val="24"/>
        </w:rPr>
        <w:t xml:space="preserve">Do you realize that if you proceed without an attorney and you do not properly present a defense, subpoena witnesses, or otherwise represent yourself in a competent manner, you will not be able to obtain a reversal of a conviction on the grounds that you received inept representation? </w:t>
      </w:r>
      <w:r w:rsidR="00CF7338" w:rsidRPr="00CF7338">
        <w:rPr>
          <w:rFonts w:ascii="Times New Roman" w:hAnsi="Times New Roman"/>
          <w:szCs w:val="24"/>
        </w:rPr>
        <w:tab/>
      </w:r>
    </w:p>
    <w:p w14:paraId="010FCC17" w14:textId="27B77639" w:rsidR="00CF7338" w:rsidRPr="00CF7338" w:rsidRDefault="000F374D"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13.</w:t>
      </w:r>
      <w:r w:rsidR="00CF7338" w:rsidRPr="00CF7338">
        <w:rPr>
          <w:rFonts w:ascii="Times New Roman" w:hAnsi="Times New Roman"/>
          <w:szCs w:val="24"/>
        </w:rPr>
        <w:tab/>
      </w:r>
      <w:r w:rsidR="001C5557" w:rsidRPr="001C5557">
        <w:rPr>
          <w:rFonts w:ascii="Times New Roman" w:hAnsi="Times New Roman"/>
          <w:b/>
          <w:bCs/>
          <w:szCs w:val="24"/>
          <w:u w:val="single"/>
        </w:rPr>
        <w:t>Why</w:t>
      </w:r>
      <w:r w:rsidR="001C5557">
        <w:rPr>
          <w:rFonts w:ascii="Times New Roman" w:hAnsi="Times New Roman"/>
          <w:szCs w:val="24"/>
        </w:rPr>
        <w:t xml:space="preserve">? </w:t>
      </w:r>
      <w:r w:rsidR="00CF7338" w:rsidRPr="00CF7338">
        <w:rPr>
          <w:rFonts w:ascii="Times New Roman" w:hAnsi="Times New Roman"/>
          <w:szCs w:val="24"/>
        </w:rPr>
        <w:t xml:space="preserve">Why do you not want an attorney? </w:t>
      </w:r>
      <w:r w:rsidR="00CF7338" w:rsidRPr="00CF7338">
        <w:rPr>
          <w:rFonts w:ascii="Times New Roman" w:hAnsi="Times New Roman"/>
          <w:szCs w:val="24"/>
        </w:rPr>
        <w:tab/>
      </w:r>
    </w:p>
    <w:p w14:paraId="561544C1" w14:textId="3B65E7E6" w:rsidR="00CF7338" w:rsidRPr="00CF7338" w:rsidRDefault="00CF7338" w:rsidP="00354D95">
      <w:pPr>
        <w:tabs>
          <w:tab w:val="right" w:leader="underscore" w:pos="9360"/>
        </w:tabs>
        <w:spacing w:before="120" w:line="281" w:lineRule="auto"/>
        <w:ind w:left="810"/>
        <w:rPr>
          <w:rFonts w:ascii="Times New Roman" w:hAnsi="Times New Roman"/>
          <w:szCs w:val="24"/>
        </w:rPr>
      </w:pPr>
      <w:r w:rsidRPr="00CF7338">
        <w:rPr>
          <w:rFonts w:ascii="Times New Roman" w:hAnsi="Times New Roman"/>
          <w:szCs w:val="24"/>
        </w:rPr>
        <w:tab/>
      </w:r>
    </w:p>
    <w:p w14:paraId="31C4AB50" w14:textId="2CD90E6C" w:rsidR="00CF7338" w:rsidRPr="00CF7338" w:rsidRDefault="00CF7338" w:rsidP="00354D95">
      <w:pPr>
        <w:tabs>
          <w:tab w:val="right" w:leader="underscore" w:pos="9360"/>
        </w:tabs>
        <w:spacing w:before="120" w:line="281" w:lineRule="auto"/>
        <w:ind w:left="810"/>
        <w:rPr>
          <w:rFonts w:ascii="Times New Roman" w:hAnsi="Times New Roman"/>
          <w:szCs w:val="24"/>
        </w:rPr>
      </w:pPr>
      <w:r w:rsidRPr="00CF7338">
        <w:rPr>
          <w:rFonts w:ascii="Times New Roman" w:hAnsi="Times New Roman"/>
          <w:szCs w:val="24"/>
        </w:rPr>
        <w:t xml:space="preserve">If it is because you do not believe that you can afford an attorney, an attorney can be appointed at public expense if you are indigent or if you are only partially able to contribute to the costs of counsel. Your eligibility for court appointed counsel is determined by a review of your financial resources.  Do you wish to be screened for court-appointed counsel? </w:t>
      </w:r>
      <w:r w:rsidRPr="00CF7338">
        <w:rPr>
          <w:rFonts w:ascii="Times New Roman" w:hAnsi="Times New Roman"/>
          <w:szCs w:val="24"/>
        </w:rPr>
        <w:tab/>
      </w:r>
    </w:p>
    <w:p w14:paraId="7CE1D940" w14:textId="6B043DD0" w:rsidR="00CF7338" w:rsidRPr="00CF7338" w:rsidRDefault="000F374D"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14.</w:t>
      </w:r>
      <w:r w:rsidR="00CF7338" w:rsidRPr="00CF7338">
        <w:rPr>
          <w:rFonts w:ascii="Times New Roman" w:hAnsi="Times New Roman"/>
          <w:szCs w:val="24"/>
        </w:rPr>
        <w:tab/>
      </w:r>
      <w:r w:rsidR="001C5557" w:rsidRPr="001C5557">
        <w:rPr>
          <w:rFonts w:ascii="Times New Roman" w:hAnsi="Times New Roman"/>
          <w:b/>
          <w:bCs/>
          <w:szCs w:val="24"/>
          <w:u w:val="single"/>
        </w:rPr>
        <w:t>Withdrawal Of Waiver</w:t>
      </w:r>
      <w:r w:rsidR="001C5557">
        <w:rPr>
          <w:rFonts w:ascii="Times New Roman" w:hAnsi="Times New Roman"/>
          <w:szCs w:val="24"/>
        </w:rPr>
        <w:t xml:space="preserve">. </w:t>
      </w:r>
      <w:r w:rsidR="00CF7338" w:rsidRPr="00CF7338">
        <w:rPr>
          <w:rFonts w:ascii="Times New Roman" w:hAnsi="Times New Roman"/>
          <w:szCs w:val="24"/>
        </w:rPr>
        <w:t xml:space="preserve">Do you realize that once you waive your right to an attorney, it is discretionary with the court whether you may withdraw the waiver? </w:t>
      </w:r>
      <w:r w:rsidR="00CF7338" w:rsidRPr="00CF7338">
        <w:rPr>
          <w:rFonts w:ascii="Times New Roman" w:hAnsi="Times New Roman"/>
          <w:szCs w:val="24"/>
        </w:rPr>
        <w:tab/>
      </w:r>
    </w:p>
    <w:p w14:paraId="7F5683AC" w14:textId="5F56329C" w:rsidR="00CF7338" w:rsidRPr="00CF7338" w:rsidRDefault="000F374D"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lastRenderedPageBreak/>
        <w:t>___</w:t>
      </w:r>
      <w:r w:rsidR="00CF7338" w:rsidRPr="00CF7338">
        <w:rPr>
          <w:rFonts w:ascii="Times New Roman" w:hAnsi="Times New Roman"/>
          <w:szCs w:val="24"/>
        </w:rPr>
        <w:t>15.</w:t>
      </w:r>
      <w:r w:rsidR="00CF7338" w:rsidRPr="00CF7338">
        <w:rPr>
          <w:rFonts w:ascii="Times New Roman" w:hAnsi="Times New Roman"/>
          <w:szCs w:val="24"/>
        </w:rPr>
        <w:tab/>
      </w:r>
      <w:r w:rsidR="00F9217B" w:rsidRPr="00F9217B">
        <w:rPr>
          <w:rFonts w:ascii="Times New Roman" w:hAnsi="Times New Roman"/>
          <w:b/>
          <w:bCs/>
          <w:szCs w:val="24"/>
          <w:u w:val="single"/>
        </w:rPr>
        <w:t>You Must Prepare</w:t>
      </w:r>
      <w:r w:rsidR="00F9217B">
        <w:rPr>
          <w:rFonts w:ascii="Times New Roman" w:hAnsi="Times New Roman"/>
          <w:szCs w:val="24"/>
        </w:rPr>
        <w:t xml:space="preserve">. </w:t>
      </w:r>
      <w:r w:rsidR="00CF7338" w:rsidRPr="00CF7338">
        <w:rPr>
          <w:rFonts w:ascii="Times New Roman" w:hAnsi="Times New Roman"/>
          <w:szCs w:val="24"/>
        </w:rPr>
        <w:t>Do you realize that, while the court may provide you with an attorney as a legal advisor or standby counsel, you do not have an absolute right to such assistance, and you, not a standby counsel, must prepare for trial?</w:t>
      </w:r>
      <w:r w:rsidR="00CF7338" w:rsidRPr="00CF7338">
        <w:rPr>
          <w:rFonts w:ascii="Times New Roman" w:hAnsi="Times New Roman"/>
          <w:szCs w:val="24"/>
        </w:rPr>
        <w:tab/>
      </w:r>
    </w:p>
    <w:p w14:paraId="511F70DB" w14:textId="20505644" w:rsidR="00CF7338" w:rsidRPr="00CF7338" w:rsidRDefault="000F374D"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16.</w:t>
      </w:r>
      <w:r w:rsidR="00CF7338" w:rsidRPr="00CF7338">
        <w:rPr>
          <w:rFonts w:ascii="Times New Roman" w:hAnsi="Times New Roman"/>
          <w:szCs w:val="24"/>
        </w:rPr>
        <w:tab/>
      </w:r>
      <w:r w:rsidR="00F9217B" w:rsidRPr="00F9217B">
        <w:rPr>
          <w:rFonts w:ascii="Times New Roman" w:hAnsi="Times New Roman"/>
          <w:b/>
          <w:bCs/>
          <w:szCs w:val="24"/>
          <w:u w:val="single"/>
        </w:rPr>
        <w:t>Threats Or Promises</w:t>
      </w:r>
      <w:r w:rsidR="00F9217B">
        <w:rPr>
          <w:rFonts w:ascii="Times New Roman" w:hAnsi="Times New Roman"/>
          <w:szCs w:val="24"/>
        </w:rPr>
        <w:t xml:space="preserve">. </w:t>
      </w:r>
      <w:r w:rsidR="00CF7338" w:rsidRPr="00CF7338">
        <w:rPr>
          <w:rFonts w:ascii="Times New Roman" w:hAnsi="Times New Roman"/>
          <w:szCs w:val="24"/>
        </w:rPr>
        <w:t xml:space="preserve">Have any threats or promises been made to induce you to waive your right to counsel? </w:t>
      </w:r>
      <w:r w:rsidR="00CF7338" w:rsidRPr="00CF7338">
        <w:rPr>
          <w:rFonts w:ascii="Times New Roman" w:hAnsi="Times New Roman"/>
          <w:szCs w:val="24"/>
        </w:rPr>
        <w:tab/>
      </w:r>
    </w:p>
    <w:p w14:paraId="397CC957" w14:textId="307D019E" w:rsidR="00CF7338" w:rsidRPr="00CF7338" w:rsidRDefault="000F374D"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17.</w:t>
      </w:r>
      <w:r w:rsidR="00CF7338" w:rsidRPr="00CF7338">
        <w:rPr>
          <w:rFonts w:ascii="Times New Roman" w:hAnsi="Times New Roman"/>
          <w:szCs w:val="24"/>
        </w:rPr>
        <w:tab/>
      </w:r>
      <w:r w:rsidR="00F9217B" w:rsidRPr="00F9217B">
        <w:rPr>
          <w:rFonts w:ascii="Times New Roman" w:hAnsi="Times New Roman"/>
          <w:b/>
          <w:bCs/>
          <w:szCs w:val="24"/>
          <w:u w:val="single"/>
        </w:rPr>
        <w:t>Still Want To Waive Counsel</w:t>
      </w:r>
      <w:r w:rsidR="00F9217B">
        <w:rPr>
          <w:rFonts w:ascii="Times New Roman" w:hAnsi="Times New Roman"/>
          <w:szCs w:val="24"/>
        </w:rPr>
        <w:t>. I</w:t>
      </w:r>
      <w:r w:rsidR="00CF7338" w:rsidRPr="00CF7338">
        <w:rPr>
          <w:rFonts w:ascii="Times New Roman" w:hAnsi="Times New Roman"/>
          <w:szCs w:val="24"/>
        </w:rPr>
        <w:t xml:space="preserve">n light of the penalty you might suffer if you are found guilty and in light of all the difficulties of representing yourself, is it still your desire to represent yourself and to give up your right to be represented by an attorney? </w:t>
      </w:r>
      <w:r w:rsidR="00CF7338" w:rsidRPr="00CF7338">
        <w:rPr>
          <w:rFonts w:ascii="Times New Roman" w:hAnsi="Times New Roman"/>
          <w:szCs w:val="24"/>
        </w:rPr>
        <w:tab/>
      </w:r>
    </w:p>
    <w:p w14:paraId="03AAA534" w14:textId="7FE1D7C3" w:rsidR="00CF7338" w:rsidRPr="00CF7338" w:rsidRDefault="000F374D" w:rsidP="00354D95">
      <w:pPr>
        <w:tabs>
          <w:tab w:val="left" w:pos="900"/>
          <w:tab w:val="right" w:leader="underscore" w:pos="9360"/>
        </w:tabs>
        <w:spacing w:before="120" w:line="281" w:lineRule="auto"/>
        <w:ind w:left="810" w:hanging="810"/>
        <w:rPr>
          <w:rFonts w:ascii="Times New Roman" w:hAnsi="Times New Roman"/>
          <w:szCs w:val="24"/>
        </w:rPr>
      </w:pPr>
      <w:r>
        <w:rPr>
          <w:rFonts w:ascii="Times New Roman" w:hAnsi="Times New Roman"/>
          <w:szCs w:val="24"/>
        </w:rPr>
        <w:t>___</w:t>
      </w:r>
      <w:r w:rsidR="00CF7338" w:rsidRPr="00CF7338">
        <w:rPr>
          <w:rFonts w:ascii="Times New Roman" w:hAnsi="Times New Roman"/>
          <w:szCs w:val="24"/>
        </w:rPr>
        <w:t>18.</w:t>
      </w:r>
      <w:r w:rsidR="00CF7338" w:rsidRPr="00CF7338">
        <w:rPr>
          <w:rFonts w:ascii="Times New Roman" w:hAnsi="Times New Roman"/>
          <w:szCs w:val="24"/>
        </w:rPr>
        <w:tab/>
      </w:r>
      <w:r w:rsidR="00057EC1" w:rsidRPr="00057EC1">
        <w:rPr>
          <w:rFonts w:ascii="Times New Roman" w:hAnsi="Times New Roman"/>
          <w:b/>
          <w:bCs/>
          <w:szCs w:val="24"/>
          <w:u w:val="single"/>
        </w:rPr>
        <w:t>Voluntary</w:t>
      </w:r>
      <w:r w:rsidR="00057EC1">
        <w:rPr>
          <w:rFonts w:ascii="Times New Roman" w:hAnsi="Times New Roman"/>
          <w:szCs w:val="24"/>
        </w:rPr>
        <w:t xml:space="preserve">. </w:t>
      </w:r>
      <w:r w:rsidR="00CF7338" w:rsidRPr="00CF7338">
        <w:rPr>
          <w:rFonts w:ascii="Times New Roman" w:hAnsi="Times New Roman"/>
          <w:szCs w:val="24"/>
        </w:rPr>
        <w:t xml:space="preserve">Is your decision entirely voluntary on your part? </w:t>
      </w:r>
      <w:r w:rsidR="00CF7338" w:rsidRPr="00CF7338">
        <w:rPr>
          <w:rFonts w:ascii="Times New Roman" w:hAnsi="Times New Roman"/>
          <w:szCs w:val="24"/>
        </w:rPr>
        <w:tab/>
      </w:r>
    </w:p>
    <w:p w14:paraId="77B58363" w14:textId="5C74C013" w:rsidR="00CF7338" w:rsidRPr="00D17E12" w:rsidRDefault="00CF7338" w:rsidP="00727ABB">
      <w:pPr>
        <w:spacing w:before="240" w:line="281" w:lineRule="auto"/>
        <w:ind w:right="-274"/>
        <w:jc w:val="center"/>
        <w:rPr>
          <w:rFonts w:ascii="Times New Roman" w:hAnsi="Times New Roman"/>
          <w:b/>
          <w:bCs/>
          <w:szCs w:val="24"/>
        </w:rPr>
      </w:pPr>
      <w:r w:rsidRPr="00D17E12">
        <w:rPr>
          <w:rFonts w:ascii="Times New Roman" w:hAnsi="Times New Roman"/>
          <w:b/>
          <w:bCs/>
          <w:szCs w:val="24"/>
        </w:rPr>
        <w:t>I have read and completed this form. I request that the court allow me to represent myself.</w:t>
      </w:r>
    </w:p>
    <w:p w14:paraId="794CFF88" w14:textId="29CAA224" w:rsidR="00BB66FE" w:rsidRPr="00FC6ABA" w:rsidRDefault="00BB66FE" w:rsidP="00E56DE4">
      <w:pPr>
        <w:spacing w:before="120" w:after="120" w:line="281" w:lineRule="auto"/>
        <w:ind w:right="-274"/>
        <w:rPr>
          <w:rFonts w:ascii="Times New Roman" w:hAnsi="Times New Roman"/>
          <w:bCs/>
          <w:szCs w:val="24"/>
        </w:rPr>
      </w:pPr>
      <w:r>
        <w:rPr>
          <w:rFonts w:ascii="Times New Roman" w:hAnsi="Times New Roman"/>
          <w:smallCaps/>
          <w:szCs w:val="24"/>
        </w:rPr>
        <w:t>Dated</w:t>
      </w:r>
      <w:r>
        <w:rPr>
          <w:rFonts w:ascii="Times New Roman" w:hAnsi="Times New Roman"/>
          <w:szCs w:val="24"/>
        </w:rPr>
        <w:t xml:space="preserve"> –</w:t>
      </w:r>
      <w:r w:rsidR="00E56DE4">
        <w:rPr>
          <w:rFonts w:ascii="Times New Roman" w:hAnsi="Times New Roman"/>
          <w:szCs w:val="24"/>
        </w:rPr>
        <w:t xml:space="preserve"> ____________________</w:t>
      </w:r>
    </w:p>
    <w:p w14:paraId="19F3F1BB" w14:textId="0FD7F033" w:rsidR="00BB66FE" w:rsidRPr="00C15F36" w:rsidRDefault="00BB66FE" w:rsidP="00BB66FE">
      <w:pPr>
        <w:pBdr>
          <w:bottom w:val="single" w:sz="4" w:space="1" w:color="auto"/>
        </w:pBdr>
        <w:ind w:left="4320"/>
        <w:rPr>
          <w:rFonts w:ascii="Times New Roman" w:hAnsi="Times New Roman"/>
          <w:bCs/>
          <w:i/>
          <w:iCs/>
          <w:szCs w:val="24"/>
        </w:rPr>
      </w:pPr>
    </w:p>
    <w:p w14:paraId="3E8D4702" w14:textId="77777777" w:rsidR="00BB66FE" w:rsidRPr="0078379F" w:rsidRDefault="00BB66FE" w:rsidP="00BB66FE">
      <w:pPr>
        <w:ind w:left="4320"/>
        <w:rPr>
          <w:rFonts w:ascii="Times New Roman" w:hAnsi="Times New Roman"/>
          <w:bCs/>
          <w:sz w:val="2"/>
          <w:szCs w:val="2"/>
        </w:rPr>
      </w:pPr>
    </w:p>
    <w:p w14:paraId="4CE9FAC8" w14:textId="2449641B" w:rsidR="00BB66FE" w:rsidRPr="00E56DE4" w:rsidRDefault="00E56DE4" w:rsidP="00E56DE4">
      <w:pPr>
        <w:tabs>
          <w:tab w:val="left" w:pos="4770"/>
        </w:tabs>
        <w:spacing w:after="240" w:line="281" w:lineRule="auto"/>
        <w:ind w:left="4320"/>
        <w:rPr>
          <w:rFonts w:ascii="Times New Roman" w:hAnsi="Times New Roman"/>
          <w:bCs/>
          <w:smallCaps/>
          <w:szCs w:val="24"/>
        </w:rPr>
      </w:pPr>
      <w:r w:rsidRPr="00E56DE4">
        <w:rPr>
          <w:rFonts w:ascii="Times New Roman" w:hAnsi="Times New Roman"/>
          <w:bCs/>
          <w:smallCaps/>
          <w:szCs w:val="24"/>
        </w:rPr>
        <w:t>D</w:t>
      </w:r>
      <w:r w:rsidR="00D6022C" w:rsidRPr="00E56DE4">
        <w:rPr>
          <w:rFonts w:ascii="Times New Roman" w:hAnsi="Times New Roman"/>
          <w:bCs/>
          <w:smallCaps/>
          <w:szCs w:val="24"/>
        </w:rPr>
        <w:t>efendant</w:t>
      </w:r>
    </w:p>
    <w:p w14:paraId="1DA69706" w14:textId="228BB641" w:rsidR="00512F91" w:rsidRDefault="00512F91" w:rsidP="00E56DE4">
      <w:pPr>
        <w:spacing w:after="120" w:line="281" w:lineRule="auto"/>
        <w:ind w:right="-187"/>
        <w:rPr>
          <w:rFonts w:ascii="Times New Roman" w:hAnsi="Times New Roman"/>
          <w:bCs/>
          <w:szCs w:val="24"/>
        </w:rPr>
      </w:pPr>
      <w:r w:rsidRPr="00512F91">
        <w:rPr>
          <w:rFonts w:ascii="Times New Roman" w:hAnsi="Times New Roman"/>
          <w:bCs/>
          <w:szCs w:val="24"/>
        </w:rPr>
        <w:t xml:space="preserve">I find that the defendant has knowingly and voluntarily waived </w:t>
      </w:r>
      <w:r w:rsidR="00E56DE4">
        <w:rPr>
          <w:rFonts w:ascii="Times New Roman" w:hAnsi="Times New Roman"/>
          <w:bCs/>
          <w:szCs w:val="24"/>
        </w:rPr>
        <w:t>their</w:t>
      </w:r>
      <w:r w:rsidRPr="00512F91">
        <w:rPr>
          <w:rFonts w:ascii="Times New Roman" w:hAnsi="Times New Roman"/>
          <w:bCs/>
          <w:szCs w:val="24"/>
        </w:rPr>
        <w:t xml:space="preserve"> right to counsel. I will approve the defendant’s waiver of counsel.</w:t>
      </w:r>
    </w:p>
    <w:p w14:paraId="7001230B" w14:textId="5E025EAF" w:rsidR="00FB2359" w:rsidRPr="00C15F36" w:rsidRDefault="00FB2359" w:rsidP="00FB2359">
      <w:pPr>
        <w:pBdr>
          <w:bottom w:val="single" w:sz="4" w:space="1" w:color="auto"/>
        </w:pBdr>
        <w:ind w:left="4320"/>
        <w:rPr>
          <w:rFonts w:ascii="Times New Roman" w:hAnsi="Times New Roman"/>
          <w:bCs/>
          <w:i/>
          <w:iCs/>
          <w:szCs w:val="24"/>
        </w:rPr>
      </w:pPr>
    </w:p>
    <w:p w14:paraId="76AA491D" w14:textId="77777777" w:rsidR="00FB2359" w:rsidRPr="0078379F" w:rsidRDefault="00FB2359" w:rsidP="00FB2359">
      <w:pPr>
        <w:ind w:left="4320"/>
        <w:rPr>
          <w:rFonts w:ascii="Times New Roman" w:hAnsi="Times New Roman"/>
          <w:bCs/>
          <w:sz w:val="2"/>
          <w:szCs w:val="2"/>
        </w:rPr>
      </w:pPr>
    </w:p>
    <w:p w14:paraId="7DC3E1EE" w14:textId="64E89666" w:rsidR="00FB2359" w:rsidRDefault="00E56DE4" w:rsidP="00FB2359">
      <w:pPr>
        <w:spacing w:line="281" w:lineRule="auto"/>
        <w:ind w:left="4320"/>
        <w:rPr>
          <w:rFonts w:ascii="Times New Roman" w:hAnsi="Times New Roman"/>
          <w:bCs/>
          <w:smallCaps/>
          <w:szCs w:val="24"/>
        </w:rPr>
      </w:pPr>
      <w:r>
        <w:rPr>
          <w:rFonts w:ascii="Times New Roman" w:hAnsi="Times New Roman"/>
          <w:bCs/>
          <w:smallCaps/>
          <w:szCs w:val="24"/>
        </w:rPr>
        <w:t xml:space="preserve">Judge / </w:t>
      </w:r>
      <w:r w:rsidR="0005016B">
        <w:rPr>
          <w:rFonts w:ascii="Times New Roman" w:hAnsi="Times New Roman"/>
          <w:bCs/>
          <w:smallCaps/>
          <w:szCs w:val="24"/>
        </w:rPr>
        <w:t xml:space="preserve">Commissioner / </w:t>
      </w:r>
      <w:r>
        <w:rPr>
          <w:rFonts w:ascii="Times New Roman" w:hAnsi="Times New Roman"/>
          <w:bCs/>
          <w:smallCaps/>
          <w:szCs w:val="24"/>
        </w:rPr>
        <w:t>Pro Tem</w:t>
      </w:r>
    </w:p>
    <w:p w14:paraId="5EBF662A" w14:textId="5CC62349" w:rsidR="00C5442C" w:rsidRDefault="00C5442C" w:rsidP="005103C5">
      <w:pPr>
        <w:spacing w:before="120" w:line="281" w:lineRule="auto"/>
        <w:ind w:right="-274"/>
        <w:rPr>
          <w:rFonts w:ascii="Times New Roman" w:hAnsi="Times New Roman"/>
          <w:bCs/>
          <w:szCs w:val="24"/>
        </w:rPr>
      </w:pPr>
    </w:p>
    <w:sectPr w:rsidR="00C5442C" w:rsidSect="00101E12">
      <w:headerReference w:type="default" r:id="rId12"/>
      <w:footerReference w:type="default" r:id="rId13"/>
      <w:pgSz w:w="12240" w:h="15840" w:code="1"/>
      <w:pgMar w:top="1440" w:right="1440" w:bottom="57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CFB2" w14:textId="77777777" w:rsidR="00F034F2" w:rsidRDefault="00F034F2" w:rsidP="006E17EE">
      <w:r>
        <w:separator/>
      </w:r>
    </w:p>
  </w:endnote>
  <w:endnote w:type="continuationSeparator" w:id="0">
    <w:p w14:paraId="27E03A51" w14:textId="77777777" w:rsidR="00F034F2" w:rsidRDefault="00F034F2" w:rsidP="006E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E761" w14:textId="7F5EFD29" w:rsidR="0055060A" w:rsidRPr="00180667" w:rsidRDefault="00053D2D" w:rsidP="00365176">
    <w:pPr>
      <w:pStyle w:val="Footer"/>
      <w:tabs>
        <w:tab w:val="clear" w:pos="4680"/>
        <w:tab w:val="clear" w:pos="9360"/>
        <w:tab w:val="right" w:pos="10170"/>
      </w:tabs>
      <w:spacing w:before="240"/>
      <w:rPr>
        <w:rFonts w:ascii="Times New Roman" w:hAnsi="Times New Roman"/>
        <w:sz w:val="20"/>
      </w:rPr>
    </w:pPr>
    <w:r>
      <w:rPr>
        <w:rFonts w:ascii="Times New Roman" w:hAnsi="Times New Roman"/>
        <w:smallCaps/>
        <w:sz w:val="20"/>
      </w:rPr>
      <w:t xml:space="preserve">Waiver Of </w:t>
    </w:r>
    <w:r w:rsidR="00CF7338">
      <w:rPr>
        <w:rFonts w:ascii="Times New Roman" w:hAnsi="Times New Roman"/>
        <w:smallCaps/>
        <w:sz w:val="20"/>
      </w:rPr>
      <w:t>Counsel</w:t>
    </w:r>
    <w:r w:rsidR="00934CC4" w:rsidRPr="00180667">
      <w:rPr>
        <w:rFonts w:ascii="Times New Roman" w:hAnsi="Times New Roman"/>
        <w:sz w:val="20"/>
      </w:rPr>
      <w:t xml:space="preserve"> </w:t>
    </w:r>
    <w:r w:rsidR="00934CC4" w:rsidRPr="00180667">
      <w:rPr>
        <w:rFonts w:ascii="Times New Roman" w:hAnsi="Times New Roman"/>
        <w:sz w:val="16"/>
        <w:szCs w:val="16"/>
      </w:rPr>
      <w:t>(revised 0</w:t>
    </w:r>
    <w:r w:rsidR="004D6D8C">
      <w:rPr>
        <w:rFonts w:ascii="Times New Roman" w:hAnsi="Times New Roman"/>
        <w:sz w:val="16"/>
        <w:szCs w:val="16"/>
      </w:rPr>
      <w:t>8</w:t>
    </w:r>
    <w:r w:rsidR="00934CC4" w:rsidRPr="00180667">
      <w:rPr>
        <w:rFonts w:ascii="Times New Roman" w:hAnsi="Times New Roman"/>
        <w:sz w:val="16"/>
        <w:szCs w:val="16"/>
      </w:rPr>
      <w:t>/</w:t>
    </w:r>
    <w:r w:rsidR="004D6D8C">
      <w:rPr>
        <w:rFonts w:ascii="Times New Roman" w:hAnsi="Times New Roman"/>
        <w:sz w:val="16"/>
        <w:szCs w:val="16"/>
      </w:rPr>
      <w:t>01</w:t>
    </w:r>
    <w:r w:rsidR="00934CC4" w:rsidRPr="00180667">
      <w:rPr>
        <w:rFonts w:ascii="Times New Roman" w:hAnsi="Times New Roman"/>
        <w:sz w:val="16"/>
        <w:szCs w:val="16"/>
      </w:rPr>
      <w:t>/2</w:t>
    </w:r>
    <w:r w:rsidR="00C35110" w:rsidRPr="00180667">
      <w:rPr>
        <w:rFonts w:ascii="Times New Roman" w:hAnsi="Times New Roman"/>
        <w:sz w:val="16"/>
        <w:szCs w:val="16"/>
      </w:rPr>
      <w:t>02</w:t>
    </w:r>
    <w:r>
      <w:rPr>
        <w:rFonts w:ascii="Times New Roman" w:hAnsi="Times New Roman"/>
        <w:sz w:val="16"/>
        <w:szCs w:val="16"/>
      </w:rPr>
      <w:t>3</w:t>
    </w:r>
    <w:r w:rsidR="00934CC4" w:rsidRPr="00180667">
      <w:rPr>
        <w:rFonts w:ascii="Times New Roman" w:hAnsi="Times New Roman"/>
        <w:sz w:val="16"/>
        <w:szCs w:val="16"/>
      </w:rPr>
      <w:t>)</w:t>
    </w:r>
    <w:r w:rsidR="0055060A" w:rsidRPr="00180667">
      <w:rPr>
        <w:rFonts w:ascii="Times New Roman" w:hAnsi="Times New Roman"/>
        <w:sz w:val="20"/>
      </w:rPr>
      <w:tab/>
      <w:t xml:space="preserve">Page </w:t>
    </w:r>
    <w:r w:rsidR="0055060A" w:rsidRPr="00180667">
      <w:rPr>
        <w:rFonts w:ascii="Times New Roman" w:hAnsi="Times New Roman"/>
        <w:sz w:val="20"/>
      </w:rPr>
      <w:fldChar w:fldCharType="begin"/>
    </w:r>
    <w:r w:rsidR="0055060A" w:rsidRPr="00180667">
      <w:rPr>
        <w:rFonts w:ascii="Times New Roman" w:hAnsi="Times New Roman"/>
        <w:sz w:val="20"/>
      </w:rPr>
      <w:instrText xml:space="preserve"> PAGE  \* Arabic  \* MERGEFORMAT </w:instrText>
    </w:r>
    <w:r w:rsidR="0055060A" w:rsidRPr="00180667">
      <w:rPr>
        <w:rFonts w:ascii="Times New Roman" w:hAnsi="Times New Roman"/>
        <w:sz w:val="20"/>
      </w:rPr>
      <w:fldChar w:fldCharType="separate"/>
    </w:r>
    <w:r w:rsidR="0055060A" w:rsidRPr="00180667">
      <w:rPr>
        <w:rFonts w:ascii="Times New Roman" w:hAnsi="Times New Roman"/>
        <w:noProof/>
        <w:sz w:val="20"/>
      </w:rPr>
      <w:t>1</w:t>
    </w:r>
    <w:r w:rsidR="0055060A" w:rsidRPr="00180667">
      <w:rPr>
        <w:rFonts w:ascii="Times New Roman" w:hAnsi="Times New Roman"/>
        <w:sz w:val="20"/>
      </w:rPr>
      <w:fldChar w:fldCharType="end"/>
    </w:r>
    <w:r w:rsidR="0055060A" w:rsidRPr="00180667">
      <w:rPr>
        <w:rFonts w:ascii="Times New Roman" w:hAnsi="Times New Roman"/>
        <w:sz w:val="20"/>
      </w:rPr>
      <w:t xml:space="preserve"> of </w:t>
    </w:r>
    <w:r w:rsidR="0055060A" w:rsidRPr="00180667">
      <w:rPr>
        <w:rFonts w:ascii="Times New Roman" w:hAnsi="Times New Roman"/>
        <w:sz w:val="20"/>
      </w:rPr>
      <w:fldChar w:fldCharType="begin"/>
    </w:r>
    <w:r w:rsidR="0055060A" w:rsidRPr="00180667">
      <w:rPr>
        <w:rFonts w:ascii="Times New Roman" w:hAnsi="Times New Roman"/>
        <w:sz w:val="20"/>
      </w:rPr>
      <w:instrText xml:space="preserve"> NUMPAGES  \* Arabic  \* MERGEFORMAT </w:instrText>
    </w:r>
    <w:r w:rsidR="0055060A" w:rsidRPr="00180667">
      <w:rPr>
        <w:rFonts w:ascii="Times New Roman" w:hAnsi="Times New Roman"/>
        <w:sz w:val="20"/>
      </w:rPr>
      <w:fldChar w:fldCharType="separate"/>
    </w:r>
    <w:r w:rsidR="0055060A" w:rsidRPr="00180667">
      <w:rPr>
        <w:rFonts w:ascii="Times New Roman" w:hAnsi="Times New Roman"/>
        <w:noProof/>
        <w:sz w:val="20"/>
      </w:rPr>
      <w:t>2</w:t>
    </w:r>
    <w:r w:rsidR="0055060A" w:rsidRPr="00180667">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1892" w14:textId="77777777" w:rsidR="00F034F2" w:rsidRDefault="00F034F2" w:rsidP="006E17EE">
      <w:r>
        <w:separator/>
      </w:r>
    </w:p>
  </w:footnote>
  <w:footnote w:type="continuationSeparator" w:id="0">
    <w:p w14:paraId="5E994FEC" w14:textId="77777777" w:rsidR="00F034F2" w:rsidRDefault="00F034F2" w:rsidP="006E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2F27" w14:textId="77777777" w:rsidR="0055060A" w:rsidRDefault="0055060A" w:rsidP="00F124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09C912D2"/>
    <w:multiLevelType w:val="hybridMultilevel"/>
    <w:tmpl w:val="890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A7CC7"/>
    <w:multiLevelType w:val="hybridMultilevel"/>
    <w:tmpl w:val="8408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E601001"/>
    <w:multiLevelType w:val="hybridMultilevel"/>
    <w:tmpl w:val="410E3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19564C"/>
    <w:multiLevelType w:val="hybridMultilevel"/>
    <w:tmpl w:val="048010D0"/>
    <w:lvl w:ilvl="0" w:tplc="CDD87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42CA6"/>
    <w:multiLevelType w:val="hybridMultilevel"/>
    <w:tmpl w:val="E430AFD8"/>
    <w:lvl w:ilvl="0" w:tplc="B5A2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CD0FC4"/>
    <w:multiLevelType w:val="hybridMultilevel"/>
    <w:tmpl w:val="0C349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343C10"/>
    <w:multiLevelType w:val="hybridMultilevel"/>
    <w:tmpl w:val="D5D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70E32A4"/>
    <w:multiLevelType w:val="hybridMultilevel"/>
    <w:tmpl w:val="BC3CE500"/>
    <w:lvl w:ilvl="0" w:tplc="8954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31D5E"/>
    <w:multiLevelType w:val="hybridMultilevel"/>
    <w:tmpl w:val="9A70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7733893">
    <w:abstractNumId w:val="7"/>
  </w:num>
  <w:num w:numId="2" w16cid:durableId="347215253">
    <w:abstractNumId w:val="2"/>
  </w:num>
  <w:num w:numId="3" w16cid:durableId="247278033">
    <w:abstractNumId w:val="8"/>
  </w:num>
  <w:num w:numId="4" w16cid:durableId="746072419">
    <w:abstractNumId w:val="1"/>
  </w:num>
  <w:num w:numId="5" w16cid:durableId="686520268">
    <w:abstractNumId w:val="8"/>
  </w:num>
  <w:num w:numId="6" w16cid:durableId="1583639552">
    <w:abstractNumId w:val="6"/>
  </w:num>
  <w:num w:numId="7" w16cid:durableId="1871257111">
    <w:abstractNumId w:val="3"/>
  </w:num>
  <w:num w:numId="8" w16cid:durableId="1325091229">
    <w:abstractNumId w:val="4"/>
  </w:num>
  <w:num w:numId="9" w16cid:durableId="1676304981">
    <w:abstractNumId w:val="10"/>
  </w:num>
  <w:num w:numId="10" w16cid:durableId="1214737942">
    <w:abstractNumId w:val="5"/>
  </w:num>
  <w:num w:numId="11" w16cid:durableId="751119079">
    <w:abstractNumId w:val="0"/>
  </w:num>
  <w:num w:numId="12" w16cid:durableId="19370143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yX0HzpS/WEfEZHtoeyeLGn8LeO2aBLZogUt6YXcWBLs9bCZWAzXHAn5QgVoIsqQXExQFj0w30A/dVGZLtKbQ==" w:salt="gGxKHsEMy7TvN3mrRCIArQ=="/>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FF"/>
    <w:rsid w:val="0000117B"/>
    <w:rsid w:val="00001CC8"/>
    <w:rsid w:val="00001F4B"/>
    <w:rsid w:val="000048BD"/>
    <w:rsid w:val="00006EFE"/>
    <w:rsid w:val="00012671"/>
    <w:rsid w:val="000129F5"/>
    <w:rsid w:val="000140DF"/>
    <w:rsid w:val="000164C1"/>
    <w:rsid w:val="000176B5"/>
    <w:rsid w:val="00025740"/>
    <w:rsid w:val="00026264"/>
    <w:rsid w:val="000268AD"/>
    <w:rsid w:val="000315AE"/>
    <w:rsid w:val="000323B6"/>
    <w:rsid w:val="00032B06"/>
    <w:rsid w:val="00033262"/>
    <w:rsid w:val="0003357D"/>
    <w:rsid w:val="0003498D"/>
    <w:rsid w:val="000361B5"/>
    <w:rsid w:val="00040361"/>
    <w:rsid w:val="00040AB7"/>
    <w:rsid w:val="00041E18"/>
    <w:rsid w:val="00043016"/>
    <w:rsid w:val="00044CC5"/>
    <w:rsid w:val="000478AB"/>
    <w:rsid w:val="0005007E"/>
    <w:rsid w:val="0005016B"/>
    <w:rsid w:val="0005107B"/>
    <w:rsid w:val="000532A1"/>
    <w:rsid w:val="00053D2D"/>
    <w:rsid w:val="00056082"/>
    <w:rsid w:val="0005669F"/>
    <w:rsid w:val="0005762E"/>
    <w:rsid w:val="00057EC1"/>
    <w:rsid w:val="00061ECF"/>
    <w:rsid w:val="00062826"/>
    <w:rsid w:val="00063B55"/>
    <w:rsid w:val="00063CF4"/>
    <w:rsid w:val="00064B1A"/>
    <w:rsid w:val="0006729C"/>
    <w:rsid w:val="00070A79"/>
    <w:rsid w:val="000735E8"/>
    <w:rsid w:val="00074032"/>
    <w:rsid w:val="000748F7"/>
    <w:rsid w:val="00077730"/>
    <w:rsid w:val="00080035"/>
    <w:rsid w:val="000803E2"/>
    <w:rsid w:val="00081EBF"/>
    <w:rsid w:val="0008258C"/>
    <w:rsid w:val="00082B06"/>
    <w:rsid w:val="00082C05"/>
    <w:rsid w:val="000849F5"/>
    <w:rsid w:val="00085F20"/>
    <w:rsid w:val="00090F46"/>
    <w:rsid w:val="00092186"/>
    <w:rsid w:val="000931FE"/>
    <w:rsid w:val="00094110"/>
    <w:rsid w:val="000960E0"/>
    <w:rsid w:val="000971BE"/>
    <w:rsid w:val="000A4459"/>
    <w:rsid w:val="000A55AD"/>
    <w:rsid w:val="000A5C78"/>
    <w:rsid w:val="000A6050"/>
    <w:rsid w:val="000A77D5"/>
    <w:rsid w:val="000A7C90"/>
    <w:rsid w:val="000B0FEF"/>
    <w:rsid w:val="000B29D5"/>
    <w:rsid w:val="000B2FB0"/>
    <w:rsid w:val="000B39F2"/>
    <w:rsid w:val="000B5C5B"/>
    <w:rsid w:val="000B7793"/>
    <w:rsid w:val="000C4186"/>
    <w:rsid w:val="000C5E19"/>
    <w:rsid w:val="000C7C1F"/>
    <w:rsid w:val="000D3DB7"/>
    <w:rsid w:val="000D5678"/>
    <w:rsid w:val="000E31E0"/>
    <w:rsid w:val="000E4F09"/>
    <w:rsid w:val="000E66EC"/>
    <w:rsid w:val="000E6DBB"/>
    <w:rsid w:val="000E70CF"/>
    <w:rsid w:val="000E790A"/>
    <w:rsid w:val="000F135C"/>
    <w:rsid w:val="000F374D"/>
    <w:rsid w:val="000F3F4D"/>
    <w:rsid w:val="000F574A"/>
    <w:rsid w:val="000F5FCC"/>
    <w:rsid w:val="000F732A"/>
    <w:rsid w:val="000F7454"/>
    <w:rsid w:val="0010086B"/>
    <w:rsid w:val="00101225"/>
    <w:rsid w:val="00101DBF"/>
    <w:rsid w:val="00101E12"/>
    <w:rsid w:val="00102561"/>
    <w:rsid w:val="00105273"/>
    <w:rsid w:val="001119A8"/>
    <w:rsid w:val="001131B1"/>
    <w:rsid w:val="00113A77"/>
    <w:rsid w:val="00114787"/>
    <w:rsid w:val="00116068"/>
    <w:rsid w:val="00120DE2"/>
    <w:rsid w:val="00122AE0"/>
    <w:rsid w:val="0012521E"/>
    <w:rsid w:val="001258ED"/>
    <w:rsid w:val="00125F85"/>
    <w:rsid w:val="001324C5"/>
    <w:rsid w:val="001344AE"/>
    <w:rsid w:val="00134CEA"/>
    <w:rsid w:val="00135A25"/>
    <w:rsid w:val="0013699B"/>
    <w:rsid w:val="00141270"/>
    <w:rsid w:val="00142F20"/>
    <w:rsid w:val="001434DA"/>
    <w:rsid w:val="001450C0"/>
    <w:rsid w:val="00145540"/>
    <w:rsid w:val="0014674E"/>
    <w:rsid w:val="00150E71"/>
    <w:rsid w:val="00151237"/>
    <w:rsid w:val="001522F6"/>
    <w:rsid w:val="00152964"/>
    <w:rsid w:val="001529C8"/>
    <w:rsid w:val="001543BE"/>
    <w:rsid w:val="00160C46"/>
    <w:rsid w:val="001630BB"/>
    <w:rsid w:val="00163E18"/>
    <w:rsid w:val="00164308"/>
    <w:rsid w:val="001666D1"/>
    <w:rsid w:val="00171013"/>
    <w:rsid w:val="0017339A"/>
    <w:rsid w:val="00180667"/>
    <w:rsid w:val="00180720"/>
    <w:rsid w:val="00181D07"/>
    <w:rsid w:val="00181DCF"/>
    <w:rsid w:val="001878FB"/>
    <w:rsid w:val="00190FE4"/>
    <w:rsid w:val="00193572"/>
    <w:rsid w:val="00194D43"/>
    <w:rsid w:val="001A02DF"/>
    <w:rsid w:val="001A22BE"/>
    <w:rsid w:val="001A2634"/>
    <w:rsid w:val="001A436E"/>
    <w:rsid w:val="001A678A"/>
    <w:rsid w:val="001A6C86"/>
    <w:rsid w:val="001B1190"/>
    <w:rsid w:val="001B54E1"/>
    <w:rsid w:val="001B7E5F"/>
    <w:rsid w:val="001C0AA4"/>
    <w:rsid w:val="001C12C2"/>
    <w:rsid w:val="001C39D6"/>
    <w:rsid w:val="001C5557"/>
    <w:rsid w:val="001C6008"/>
    <w:rsid w:val="001C6738"/>
    <w:rsid w:val="001C7317"/>
    <w:rsid w:val="001C7565"/>
    <w:rsid w:val="001D1B5C"/>
    <w:rsid w:val="001D2F2E"/>
    <w:rsid w:val="001D37A5"/>
    <w:rsid w:val="001D4F4B"/>
    <w:rsid w:val="001D73A7"/>
    <w:rsid w:val="001D7FD2"/>
    <w:rsid w:val="001E1A41"/>
    <w:rsid w:val="001E2CE0"/>
    <w:rsid w:val="001E44D5"/>
    <w:rsid w:val="001E4F24"/>
    <w:rsid w:val="001E4FCD"/>
    <w:rsid w:val="001E7A9D"/>
    <w:rsid w:val="001F03D7"/>
    <w:rsid w:val="001F2F9A"/>
    <w:rsid w:val="001F4217"/>
    <w:rsid w:val="002029A6"/>
    <w:rsid w:val="00205529"/>
    <w:rsid w:val="00205564"/>
    <w:rsid w:val="00205618"/>
    <w:rsid w:val="00205C07"/>
    <w:rsid w:val="00207AA7"/>
    <w:rsid w:val="00212003"/>
    <w:rsid w:val="002121B3"/>
    <w:rsid w:val="00213C4D"/>
    <w:rsid w:val="0022143E"/>
    <w:rsid w:val="00223AF8"/>
    <w:rsid w:val="002245A3"/>
    <w:rsid w:val="002245ED"/>
    <w:rsid w:val="0022623E"/>
    <w:rsid w:val="002263AE"/>
    <w:rsid w:val="002264CD"/>
    <w:rsid w:val="00226F73"/>
    <w:rsid w:val="0022720D"/>
    <w:rsid w:val="00232414"/>
    <w:rsid w:val="00233607"/>
    <w:rsid w:val="0023380B"/>
    <w:rsid w:val="002352A1"/>
    <w:rsid w:val="00236047"/>
    <w:rsid w:val="00236C53"/>
    <w:rsid w:val="00237228"/>
    <w:rsid w:val="0023744C"/>
    <w:rsid w:val="0023788D"/>
    <w:rsid w:val="00237B1D"/>
    <w:rsid w:val="00237CED"/>
    <w:rsid w:val="00243ADD"/>
    <w:rsid w:val="00246C20"/>
    <w:rsid w:val="0025111C"/>
    <w:rsid w:val="0025294D"/>
    <w:rsid w:val="00252FE7"/>
    <w:rsid w:val="00260839"/>
    <w:rsid w:val="00262D02"/>
    <w:rsid w:val="00264AA0"/>
    <w:rsid w:val="00265847"/>
    <w:rsid w:val="00265A23"/>
    <w:rsid w:val="00265C4E"/>
    <w:rsid w:val="00265E1A"/>
    <w:rsid w:val="00266544"/>
    <w:rsid w:val="00266796"/>
    <w:rsid w:val="00266830"/>
    <w:rsid w:val="002701A9"/>
    <w:rsid w:val="002712F8"/>
    <w:rsid w:val="00271E72"/>
    <w:rsid w:val="0027442A"/>
    <w:rsid w:val="002762E3"/>
    <w:rsid w:val="00280CF0"/>
    <w:rsid w:val="00287918"/>
    <w:rsid w:val="00296E66"/>
    <w:rsid w:val="002A12AB"/>
    <w:rsid w:val="002A184C"/>
    <w:rsid w:val="002A25B1"/>
    <w:rsid w:val="002A35CA"/>
    <w:rsid w:val="002A38B4"/>
    <w:rsid w:val="002A5D7D"/>
    <w:rsid w:val="002A5E17"/>
    <w:rsid w:val="002A6A5B"/>
    <w:rsid w:val="002B4C11"/>
    <w:rsid w:val="002B4E5B"/>
    <w:rsid w:val="002B4FC1"/>
    <w:rsid w:val="002B5612"/>
    <w:rsid w:val="002B6882"/>
    <w:rsid w:val="002B7780"/>
    <w:rsid w:val="002C062E"/>
    <w:rsid w:val="002C0D35"/>
    <w:rsid w:val="002C2837"/>
    <w:rsid w:val="002C2EE3"/>
    <w:rsid w:val="002C410E"/>
    <w:rsid w:val="002C7820"/>
    <w:rsid w:val="002D04DB"/>
    <w:rsid w:val="002D24B4"/>
    <w:rsid w:val="002D3A24"/>
    <w:rsid w:val="002D673B"/>
    <w:rsid w:val="002E13F7"/>
    <w:rsid w:val="002E1E7D"/>
    <w:rsid w:val="002E1F1E"/>
    <w:rsid w:val="002E5252"/>
    <w:rsid w:val="002E5AD9"/>
    <w:rsid w:val="002E7585"/>
    <w:rsid w:val="002E7B61"/>
    <w:rsid w:val="002F0ADC"/>
    <w:rsid w:val="002F1C62"/>
    <w:rsid w:val="002F6E57"/>
    <w:rsid w:val="002F6FFD"/>
    <w:rsid w:val="002F75C1"/>
    <w:rsid w:val="0030038C"/>
    <w:rsid w:val="00301054"/>
    <w:rsid w:val="003018E5"/>
    <w:rsid w:val="00303AC1"/>
    <w:rsid w:val="00304D9B"/>
    <w:rsid w:val="0031123F"/>
    <w:rsid w:val="00314860"/>
    <w:rsid w:val="00314890"/>
    <w:rsid w:val="003178FF"/>
    <w:rsid w:val="00320601"/>
    <w:rsid w:val="00320D92"/>
    <w:rsid w:val="00324347"/>
    <w:rsid w:val="0032748A"/>
    <w:rsid w:val="00330D4B"/>
    <w:rsid w:val="003327EB"/>
    <w:rsid w:val="003344BE"/>
    <w:rsid w:val="00336555"/>
    <w:rsid w:val="00336849"/>
    <w:rsid w:val="00337F2C"/>
    <w:rsid w:val="0034217A"/>
    <w:rsid w:val="00344ED5"/>
    <w:rsid w:val="003454B7"/>
    <w:rsid w:val="00350BFD"/>
    <w:rsid w:val="00351BC1"/>
    <w:rsid w:val="00352EF7"/>
    <w:rsid w:val="00354AEC"/>
    <w:rsid w:val="00354D95"/>
    <w:rsid w:val="003641CD"/>
    <w:rsid w:val="00365091"/>
    <w:rsid w:val="003650E4"/>
    <w:rsid w:val="00365176"/>
    <w:rsid w:val="003666C8"/>
    <w:rsid w:val="0037160F"/>
    <w:rsid w:val="003750DD"/>
    <w:rsid w:val="00375A03"/>
    <w:rsid w:val="00381AAC"/>
    <w:rsid w:val="00382933"/>
    <w:rsid w:val="003867C0"/>
    <w:rsid w:val="0038726A"/>
    <w:rsid w:val="00392BA1"/>
    <w:rsid w:val="0039442A"/>
    <w:rsid w:val="003A0C98"/>
    <w:rsid w:val="003A0CF9"/>
    <w:rsid w:val="003A1482"/>
    <w:rsid w:val="003A522D"/>
    <w:rsid w:val="003A601A"/>
    <w:rsid w:val="003A7031"/>
    <w:rsid w:val="003A7AFC"/>
    <w:rsid w:val="003B29D4"/>
    <w:rsid w:val="003B4E73"/>
    <w:rsid w:val="003B56E0"/>
    <w:rsid w:val="003C1399"/>
    <w:rsid w:val="003D1806"/>
    <w:rsid w:val="003D2DBE"/>
    <w:rsid w:val="003D3E97"/>
    <w:rsid w:val="003D46B6"/>
    <w:rsid w:val="003D61B5"/>
    <w:rsid w:val="003E1130"/>
    <w:rsid w:val="003E3241"/>
    <w:rsid w:val="003E4081"/>
    <w:rsid w:val="003E4A98"/>
    <w:rsid w:val="003E6AD1"/>
    <w:rsid w:val="003E6B5A"/>
    <w:rsid w:val="003F2A68"/>
    <w:rsid w:val="003F375A"/>
    <w:rsid w:val="003F3A7A"/>
    <w:rsid w:val="003F4025"/>
    <w:rsid w:val="003F49FA"/>
    <w:rsid w:val="003F57F8"/>
    <w:rsid w:val="004004BF"/>
    <w:rsid w:val="00401A06"/>
    <w:rsid w:val="00401F20"/>
    <w:rsid w:val="00402184"/>
    <w:rsid w:val="0040459E"/>
    <w:rsid w:val="004047B0"/>
    <w:rsid w:val="004055E4"/>
    <w:rsid w:val="00405810"/>
    <w:rsid w:val="00407CB3"/>
    <w:rsid w:val="00413291"/>
    <w:rsid w:val="0041570A"/>
    <w:rsid w:val="00421810"/>
    <w:rsid w:val="00422547"/>
    <w:rsid w:val="0042349D"/>
    <w:rsid w:val="004249AB"/>
    <w:rsid w:val="00426A54"/>
    <w:rsid w:val="00430BA5"/>
    <w:rsid w:val="00435CCF"/>
    <w:rsid w:val="004364ED"/>
    <w:rsid w:val="004418D0"/>
    <w:rsid w:val="004437DC"/>
    <w:rsid w:val="00445BE5"/>
    <w:rsid w:val="00450F8D"/>
    <w:rsid w:val="004515EF"/>
    <w:rsid w:val="00457EAB"/>
    <w:rsid w:val="004616F9"/>
    <w:rsid w:val="0046296B"/>
    <w:rsid w:val="00463895"/>
    <w:rsid w:val="00465FEA"/>
    <w:rsid w:val="00467844"/>
    <w:rsid w:val="0047350C"/>
    <w:rsid w:val="00473820"/>
    <w:rsid w:val="0047597D"/>
    <w:rsid w:val="0047619D"/>
    <w:rsid w:val="004800A4"/>
    <w:rsid w:val="00485B19"/>
    <w:rsid w:val="0048604D"/>
    <w:rsid w:val="00487547"/>
    <w:rsid w:val="00487898"/>
    <w:rsid w:val="00487FAA"/>
    <w:rsid w:val="00491F45"/>
    <w:rsid w:val="004A13F0"/>
    <w:rsid w:val="004A1C9D"/>
    <w:rsid w:val="004A69AA"/>
    <w:rsid w:val="004A6F01"/>
    <w:rsid w:val="004A7221"/>
    <w:rsid w:val="004B02EF"/>
    <w:rsid w:val="004B2781"/>
    <w:rsid w:val="004B2892"/>
    <w:rsid w:val="004B398D"/>
    <w:rsid w:val="004B4E08"/>
    <w:rsid w:val="004B4E79"/>
    <w:rsid w:val="004B51E0"/>
    <w:rsid w:val="004B5A94"/>
    <w:rsid w:val="004B6D1B"/>
    <w:rsid w:val="004B79CE"/>
    <w:rsid w:val="004C37FC"/>
    <w:rsid w:val="004C3AA7"/>
    <w:rsid w:val="004C4222"/>
    <w:rsid w:val="004C49BF"/>
    <w:rsid w:val="004C5BB0"/>
    <w:rsid w:val="004C5E8D"/>
    <w:rsid w:val="004C671D"/>
    <w:rsid w:val="004C7023"/>
    <w:rsid w:val="004C70EE"/>
    <w:rsid w:val="004C7937"/>
    <w:rsid w:val="004D0AFA"/>
    <w:rsid w:val="004D0D79"/>
    <w:rsid w:val="004D18E8"/>
    <w:rsid w:val="004D2654"/>
    <w:rsid w:val="004D6D8C"/>
    <w:rsid w:val="004E2434"/>
    <w:rsid w:val="004E559F"/>
    <w:rsid w:val="004E5983"/>
    <w:rsid w:val="004E6515"/>
    <w:rsid w:val="004E7D7F"/>
    <w:rsid w:val="004F04BE"/>
    <w:rsid w:val="004F2CF7"/>
    <w:rsid w:val="004F2D37"/>
    <w:rsid w:val="004F4A24"/>
    <w:rsid w:val="00500139"/>
    <w:rsid w:val="00500BD6"/>
    <w:rsid w:val="00502D02"/>
    <w:rsid w:val="00503045"/>
    <w:rsid w:val="00505F0D"/>
    <w:rsid w:val="00506DC4"/>
    <w:rsid w:val="00507A2A"/>
    <w:rsid w:val="00507CD4"/>
    <w:rsid w:val="005103C5"/>
    <w:rsid w:val="00512F91"/>
    <w:rsid w:val="005145D9"/>
    <w:rsid w:val="0051552E"/>
    <w:rsid w:val="00515684"/>
    <w:rsid w:val="00515D3C"/>
    <w:rsid w:val="00516D51"/>
    <w:rsid w:val="005170A6"/>
    <w:rsid w:val="00522492"/>
    <w:rsid w:val="005244AA"/>
    <w:rsid w:val="00527007"/>
    <w:rsid w:val="0052749C"/>
    <w:rsid w:val="00527714"/>
    <w:rsid w:val="00527AC5"/>
    <w:rsid w:val="00530594"/>
    <w:rsid w:val="00530FA9"/>
    <w:rsid w:val="0053471C"/>
    <w:rsid w:val="00534B84"/>
    <w:rsid w:val="00537CA2"/>
    <w:rsid w:val="0054030B"/>
    <w:rsid w:val="005434D8"/>
    <w:rsid w:val="005435AB"/>
    <w:rsid w:val="0054405E"/>
    <w:rsid w:val="00545079"/>
    <w:rsid w:val="00545A40"/>
    <w:rsid w:val="0055060A"/>
    <w:rsid w:val="00550C39"/>
    <w:rsid w:val="00550F9C"/>
    <w:rsid w:val="00553921"/>
    <w:rsid w:val="00554BD8"/>
    <w:rsid w:val="00556B8C"/>
    <w:rsid w:val="00560A39"/>
    <w:rsid w:val="00561D2F"/>
    <w:rsid w:val="0056307A"/>
    <w:rsid w:val="005635A7"/>
    <w:rsid w:val="00563F61"/>
    <w:rsid w:val="005665BA"/>
    <w:rsid w:val="00567470"/>
    <w:rsid w:val="00571765"/>
    <w:rsid w:val="0057235F"/>
    <w:rsid w:val="005729EC"/>
    <w:rsid w:val="00575252"/>
    <w:rsid w:val="005773D0"/>
    <w:rsid w:val="0057774B"/>
    <w:rsid w:val="00586A2A"/>
    <w:rsid w:val="005942CD"/>
    <w:rsid w:val="005954A6"/>
    <w:rsid w:val="00595974"/>
    <w:rsid w:val="005A1CF6"/>
    <w:rsid w:val="005A3ECA"/>
    <w:rsid w:val="005A4775"/>
    <w:rsid w:val="005A4C0B"/>
    <w:rsid w:val="005A5C56"/>
    <w:rsid w:val="005A63DE"/>
    <w:rsid w:val="005A6DFC"/>
    <w:rsid w:val="005B23E4"/>
    <w:rsid w:val="005B3588"/>
    <w:rsid w:val="005B5D96"/>
    <w:rsid w:val="005C322F"/>
    <w:rsid w:val="005C32E6"/>
    <w:rsid w:val="005C4D2B"/>
    <w:rsid w:val="005C5448"/>
    <w:rsid w:val="005C66F9"/>
    <w:rsid w:val="005C6B15"/>
    <w:rsid w:val="005C78CE"/>
    <w:rsid w:val="005D25FF"/>
    <w:rsid w:val="005D2C05"/>
    <w:rsid w:val="005D3CBD"/>
    <w:rsid w:val="005D4310"/>
    <w:rsid w:val="005D5217"/>
    <w:rsid w:val="005D55A8"/>
    <w:rsid w:val="005D7054"/>
    <w:rsid w:val="005E024D"/>
    <w:rsid w:val="005E05FC"/>
    <w:rsid w:val="005E24C2"/>
    <w:rsid w:val="005E3901"/>
    <w:rsid w:val="005E4EB0"/>
    <w:rsid w:val="005E5905"/>
    <w:rsid w:val="005E7B11"/>
    <w:rsid w:val="005F15D2"/>
    <w:rsid w:val="005F2F6B"/>
    <w:rsid w:val="005F321D"/>
    <w:rsid w:val="005F3E4B"/>
    <w:rsid w:val="005F79BB"/>
    <w:rsid w:val="005F7AC1"/>
    <w:rsid w:val="00601BA7"/>
    <w:rsid w:val="00602EF0"/>
    <w:rsid w:val="0060361F"/>
    <w:rsid w:val="00604F4B"/>
    <w:rsid w:val="00605A5F"/>
    <w:rsid w:val="006067E7"/>
    <w:rsid w:val="006071D1"/>
    <w:rsid w:val="006110B3"/>
    <w:rsid w:val="00622A88"/>
    <w:rsid w:val="00622BBD"/>
    <w:rsid w:val="00622E9F"/>
    <w:rsid w:val="00632215"/>
    <w:rsid w:val="006322D1"/>
    <w:rsid w:val="00632481"/>
    <w:rsid w:val="00632B36"/>
    <w:rsid w:val="00633A72"/>
    <w:rsid w:val="0063713A"/>
    <w:rsid w:val="00640EB6"/>
    <w:rsid w:val="006416EB"/>
    <w:rsid w:val="006425E0"/>
    <w:rsid w:val="00643415"/>
    <w:rsid w:val="006436CD"/>
    <w:rsid w:val="00644034"/>
    <w:rsid w:val="0064498D"/>
    <w:rsid w:val="006449B5"/>
    <w:rsid w:val="00651056"/>
    <w:rsid w:val="00651E0D"/>
    <w:rsid w:val="00653749"/>
    <w:rsid w:val="0065742E"/>
    <w:rsid w:val="006603AE"/>
    <w:rsid w:val="0066225A"/>
    <w:rsid w:val="006628E0"/>
    <w:rsid w:val="00663F5E"/>
    <w:rsid w:val="00664D32"/>
    <w:rsid w:val="006659C7"/>
    <w:rsid w:val="00665A83"/>
    <w:rsid w:val="006670B6"/>
    <w:rsid w:val="00667E86"/>
    <w:rsid w:val="00670571"/>
    <w:rsid w:val="0067089B"/>
    <w:rsid w:val="006710D8"/>
    <w:rsid w:val="0067271A"/>
    <w:rsid w:val="0067318F"/>
    <w:rsid w:val="00673B40"/>
    <w:rsid w:val="00675F9E"/>
    <w:rsid w:val="006761E3"/>
    <w:rsid w:val="00680A43"/>
    <w:rsid w:val="00680DFA"/>
    <w:rsid w:val="006830CB"/>
    <w:rsid w:val="00690147"/>
    <w:rsid w:val="00691932"/>
    <w:rsid w:val="00692417"/>
    <w:rsid w:val="00692E0D"/>
    <w:rsid w:val="006937B6"/>
    <w:rsid w:val="00693DCD"/>
    <w:rsid w:val="006956A7"/>
    <w:rsid w:val="006957F6"/>
    <w:rsid w:val="006A19F2"/>
    <w:rsid w:val="006A1C14"/>
    <w:rsid w:val="006A341A"/>
    <w:rsid w:val="006A484B"/>
    <w:rsid w:val="006A52D1"/>
    <w:rsid w:val="006A5686"/>
    <w:rsid w:val="006A78E7"/>
    <w:rsid w:val="006B0673"/>
    <w:rsid w:val="006B09F5"/>
    <w:rsid w:val="006B0E19"/>
    <w:rsid w:val="006B5C45"/>
    <w:rsid w:val="006B6229"/>
    <w:rsid w:val="006B6BB7"/>
    <w:rsid w:val="006C05B6"/>
    <w:rsid w:val="006C474F"/>
    <w:rsid w:val="006C5066"/>
    <w:rsid w:val="006C6748"/>
    <w:rsid w:val="006D2ECC"/>
    <w:rsid w:val="006D5A45"/>
    <w:rsid w:val="006D5EFA"/>
    <w:rsid w:val="006E17EE"/>
    <w:rsid w:val="006E35B6"/>
    <w:rsid w:val="006E4CFE"/>
    <w:rsid w:val="006E69AC"/>
    <w:rsid w:val="006E7C0F"/>
    <w:rsid w:val="006F081B"/>
    <w:rsid w:val="006F308C"/>
    <w:rsid w:val="006F3252"/>
    <w:rsid w:val="006F48C5"/>
    <w:rsid w:val="00705A3B"/>
    <w:rsid w:val="007068E5"/>
    <w:rsid w:val="00710AC6"/>
    <w:rsid w:val="00716163"/>
    <w:rsid w:val="007178D7"/>
    <w:rsid w:val="00720F2C"/>
    <w:rsid w:val="00721DE1"/>
    <w:rsid w:val="00725C50"/>
    <w:rsid w:val="007269BE"/>
    <w:rsid w:val="00727ABB"/>
    <w:rsid w:val="00730BB4"/>
    <w:rsid w:val="007315CF"/>
    <w:rsid w:val="007319D7"/>
    <w:rsid w:val="00735BB3"/>
    <w:rsid w:val="00740964"/>
    <w:rsid w:val="00741A4E"/>
    <w:rsid w:val="00742DF0"/>
    <w:rsid w:val="007446BE"/>
    <w:rsid w:val="00745652"/>
    <w:rsid w:val="00750D1C"/>
    <w:rsid w:val="00751D3C"/>
    <w:rsid w:val="0075506B"/>
    <w:rsid w:val="00756771"/>
    <w:rsid w:val="00757E69"/>
    <w:rsid w:val="00762B03"/>
    <w:rsid w:val="00765502"/>
    <w:rsid w:val="00770820"/>
    <w:rsid w:val="00771CF3"/>
    <w:rsid w:val="00771F26"/>
    <w:rsid w:val="00776165"/>
    <w:rsid w:val="00777027"/>
    <w:rsid w:val="0078099C"/>
    <w:rsid w:val="00782F25"/>
    <w:rsid w:val="00784211"/>
    <w:rsid w:val="00786000"/>
    <w:rsid w:val="007869D2"/>
    <w:rsid w:val="00797E07"/>
    <w:rsid w:val="007A1258"/>
    <w:rsid w:val="007A183B"/>
    <w:rsid w:val="007A185D"/>
    <w:rsid w:val="007A248A"/>
    <w:rsid w:val="007A299F"/>
    <w:rsid w:val="007A56DD"/>
    <w:rsid w:val="007A62F5"/>
    <w:rsid w:val="007B18D4"/>
    <w:rsid w:val="007B355B"/>
    <w:rsid w:val="007B35E8"/>
    <w:rsid w:val="007B3834"/>
    <w:rsid w:val="007B6FCB"/>
    <w:rsid w:val="007C169A"/>
    <w:rsid w:val="007C7AF4"/>
    <w:rsid w:val="007D0196"/>
    <w:rsid w:val="007D0454"/>
    <w:rsid w:val="007D09D9"/>
    <w:rsid w:val="007D202D"/>
    <w:rsid w:val="007D242F"/>
    <w:rsid w:val="007D5B9E"/>
    <w:rsid w:val="007E14EA"/>
    <w:rsid w:val="007E244F"/>
    <w:rsid w:val="007E55BA"/>
    <w:rsid w:val="007E7D4E"/>
    <w:rsid w:val="007F3307"/>
    <w:rsid w:val="007F4E6F"/>
    <w:rsid w:val="007F69A8"/>
    <w:rsid w:val="007F7B6C"/>
    <w:rsid w:val="00800F95"/>
    <w:rsid w:val="00801D97"/>
    <w:rsid w:val="008040CA"/>
    <w:rsid w:val="008066F2"/>
    <w:rsid w:val="00806E02"/>
    <w:rsid w:val="00811180"/>
    <w:rsid w:val="008126B8"/>
    <w:rsid w:val="00813D57"/>
    <w:rsid w:val="0081570D"/>
    <w:rsid w:val="00817B78"/>
    <w:rsid w:val="00817F96"/>
    <w:rsid w:val="008205EE"/>
    <w:rsid w:val="00820AE9"/>
    <w:rsid w:val="008233D9"/>
    <w:rsid w:val="00825706"/>
    <w:rsid w:val="008302C4"/>
    <w:rsid w:val="008360AF"/>
    <w:rsid w:val="008363D6"/>
    <w:rsid w:val="00836E6D"/>
    <w:rsid w:val="00843F22"/>
    <w:rsid w:val="00845A15"/>
    <w:rsid w:val="008461BA"/>
    <w:rsid w:val="00847D7E"/>
    <w:rsid w:val="008517A0"/>
    <w:rsid w:val="0085256B"/>
    <w:rsid w:val="008578B5"/>
    <w:rsid w:val="00857DFF"/>
    <w:rsid w:val="008643F7"/>
    <w:rsid w:val="00864F1F"/>
    <w:rsid w:val="00865EE7"/>
    <w:rsid w:val="0086788F"/>
    <w:rsid w:val="00867FF2"/>
    <w:rsid w:val="00871C96"/>
    <w:rsid w:val="00877E34"/>
    <w:rsid w:val="008836D4"/>
    <w:rsid w:val="00883EAB"/>
    <w:rsid w:val="00886DC7"/>
    <w:rsid w:val="00896786"/>
    <w:rsid w:val="008A2C89"/>
    <w:rsid w:val="008A3041"/>
    <w:rsid w:val="008A367B"/>
    <w:rsid w:val="008A4241"/>
    <w:rsid w:val="008A47EB"/>
    <w:rsid w:val="008B479F"/>
    <w:rsid w:val="008B6903"/>
    <w:rsid w:val="008C1E04"/>
    <w:rsid w:val="008C3264"/>
    <w:rsid w:val="008C6953"/>
    <w:rsid w:val="008D1806"/>
    <w:rsid w:val="008D1B8E"/>
    <w:rsid w:val="008D4680"/>
    <w:rsid w:val="008D4763"/>
    <w:rsid w:val="008E0B11"/>
    <w:rsid w:val="008E275C"/>
    <w:rsid w:val="008E44B3"/>
    <w:rsid w:val="008E66F6"/>
    <w:rsid w:val="008E7A11"/>
    <w:rsid w:val="008F01CB"/>
    <w:rsid w:val="008F0763"/>
    <w:rsid w:val="008F4B2B"/>
    <w:rsid w:val="008F6640"/>
    <w:rsid w:val="00900B03"/>
    <w:rsid w:val="0090198B"/>
    <w:rsid w:val="00901E9D"/>
    <w:rsid w:val="00901EF7"/>
    <w:rsid w:val="00902A5B"/>
    <w:rsid w:val="0090448C"/>
    <w:rsid w:val="00904FBF"/>
    <w:rsid w:val="0090549C"/>
    <w:rsid w:val="0090672B"/>
    <w:rsid w:val="009112B4"/>
    <w:rsid w:val="0091435F"/>
    <w:rsid w:val="00914653"/>
    <w:rsid w:val="009210C3"/>
    <w:rsid w:val="009214B3"/>
    <w:rsid w:val="00923406"/>
    <w:rsid w:val="009244E3"/>
    <w:rsid w:val="00926E0A"/>
    <w:rsid w:val="0092701F"/>
    <w:rsid w:val="0093117E"/>
    <w:rsid w:val="00932E31"/>
    <w:rsid w:val="00934CC4"/>
    <w:rsid w:val="009374FB"/>
    <w:rsid w:val="00937BA4"/>
    <w:rsid w:val="009422D3"/>
    <w:rsid w:val="0094370C"/>
    <w:rsid w:val="00945BE6"/>
    <w:rsid w:val="00953BC6"/>
    <w:rsid w:val="009548FE"/>
    <w:rsid w:val="00956A8E"/>
    <w:rsid w:val="00956C7A"/>
    <w:rsid w:val="0096095B"/>
    <w:rsid w:val="0096213E"/>
    <w:rsid w:val="0096219F"/>
    <w:rsid w:val="009623E2"/>
    <w:rsid w:val="00962448"/>
    <w:rsid w:val="00962C29"/>
    <w:rsid w:val="0096572D"/>
    <w:rsid w:val="00975197"/>
    <w:rsid w:val="0097567F"/>
    <w:rsid w:val="00977031"/>
    <w:rsid w:val="00980EC6"/>
    <w:rsid w:val="00982019"/>
    <w:rsid w:val="009841AE"/>
    <w:rsid w:val="00984563"/>
    <w:rsid w:val="009847EF"/>
    <w:rsid w:val="009903FB"/>
    <w:rsid w:val="00991136"/>
    <w:rsid w:val="009A164A"/>
    <w:rsid w:val="009A4A04"/>
    <w:rsid w:val="009A7902"/>
    <w:rsid w:val="009B2F31"/>
    <w:rsid w:val="009B6C43"/>
    <w:rsid w:val="009B7C8D"/>
    <w:rsid w:val="009C1227"/>
    <w:rsid w:val="009C13B9"/>
    <w:rsid w:val="009C2A92"/>
    <w:rsid w:val="009C2DD8"/>
    <w:rsid w:val="009C3E21"/>
    <w:rsid w:val="009C55A3"/>
    <w:rsid w:val="009C67D0"/>
    <w:rsid w:val="009C78FC"/>
    <w:rsid w:val="009D00D2"/>
    <w:rsid w:val="009D323B"/>
    <w:rsid w:val="009D7028"/>
    <w:rsid w:val="009D77F4"/>
    <w:rsid w:val="009D7988"/>
    <w:rsid w:val="009E115B"/>
    <w:rsid w:val="009E6D62"/>
    <w:rsid w:val="009E74CE"/>
    <w:rsid w:val="009F0537"/>
    <w:rsid w:val="009F1779"/>
    <w:rsid w:val="009F391C"/>
    <w:rsid w:val="009F40FA"/>
    <w:rsid w:val="009F6FEC"/>
    <w:rsid w:val="00A017D7"/>
    <w:rsid w:val="00A0500D"/>
    <w:rsid w:val="00A115AB"/>
    <w:rsid w:val="00A12225"/>
    <w:rsid w:val="00A1278A"/>
    <w:rsid w:val="00A12B64"/>
    <w:rsid w:val="00A12B78"/>
    <w:rsid w:val="00A13949"/>
    <w:rsid w:val="00A145CF"/>
    <w:rsid w:val="00A1584D"/>
    <w:rsid w:val="00A206A3"/>
    <w:rsid w:val="00A2079F"/>
    <w:rsid w:val="00A26897"/>
    <w:rsid w:val="00A27D29"/>
    <w:rsid w:val="00A31DB5"/>
    <w:rsid w:val="00A3641A"/>
    <w:rsid w:val="00A37393"/>
    <w:rsid w:val="00A47ADF"/>
    <w:rsid w:val="00A5055C"/>
    <w:rsid w:val="00A51465"/>
    <w:rsid w:val="00A51A0C"/>
    <w:rsid w:val="00A52F23"/>
    <w:rsid w:val="00A537B9"/>
    <w:rsid w:val="00A56799"/>
    <w:rsid w:val="00A5740C"/>
    <w:rsid w:val="00A57822"/>
    <w:rsid w:val="00A61244"/>
    <w:rsid w:val="00A61700"/>
    <w:rsid w:val="00A62538"/>
    <w:rsid w:val="00A62DA7"/>
    <w:rsid w:val="00A633B2"/>
    <w:rsid w:val="00A665FE"/>
    <w:rsid w:val="00A72AE5"/>
    <w:rsid w:val="00A72D11"/>
    <w:rsid w:val="00A7342A"/>
    <w:rsid w:val="00A7377B"/>
    <w:rsid w:val="00A73E12"/>
    <w:rsid w:val="00A74F0F"/>
    <w:rsid w:val="00A75511"/>
    <w:rsid w:val="00A76899"/>
    <w:rsid w:val="00A76A52"/>
    <w:rsid w:val="00A77464"/>
    <w:rsid w:val="00A80838"/>
    <w:rsid w:val="00A81BD6"/>
    <w:rsid w:val="00A8412C"/>
    <w:rsid w:val="00A8519E"/>
    <w:rsid w:val="00A85D4D"/>
    <w:rsid w:val="00A86E20"/>
    <w:rsid w:val="00A875F5"/>
    <w:rsid w:val="00A92EA1"/>
    <w:rsid w:val="00A9637E"/>
    <w:rsid w:val="00AA426D"/>
    <w:rsid w:val="00AA597E"/>
    <w:rsid w:val="00AA60A4"/>
    <w:rsid w:val="00AA74B7"/>
    <w:rsid w:val="00AA7C51"/>
    <w:rsid w:val="00AB0C92"/>
    <w:rsid w:val="00AB0E74"/>
    <w:rsid w:val="00AB1170"/>
    <w:rsid w:val="00AB15B0"/>
    <w:rsid w:val="00AB234C"/>
    <w:rsid w:val="00AB3678"/>
    <w:rsid w:val="00AB4E65"/>
    <w:rsid w:val="00AB4FA8"/>
    <w:rsid w:val="00AB7223"/>
    <w:rsid w:val="00AC1324"/>
    <w:rsid w:val="00AC2F3B"/>
    <w:rsid w:val="00AC3F07"/>
    <w:rsid w:val="00AC71FF"/>
    <w:rsid w:val="00AD4597"/>
    <w:rsid w:val="00AD4AD4"/>
    <w:rsid w:val="00AD53E6"/>
    <w:rsid w:val="00AD7A70"/>
    <w:rsid w:val="00AE15F7"/>
    <w:rsid w:val="00AE1C3B"/>
    <w:rsid w:val="00AE1D32"/>
    <w:rsid w:val="00AE37CA"/>
    <w:rsid w:val="00AE3C94"/>
    <w:rsid w:val="00AE5340"/>
    <w:rsid w:val="00AE5CCA"/>
    <w:rsid w:val="00AE7D07"/>
    <w:rsid w:val="00AF070C"/>
    <w:rsid w:val="00AF2954"/>
    <w:rsid w:val="00AF5336"/>
    <w:rsid w:val="00AF78AE"/>
    <w:rsid w:val="00B017CF"/>
    <w:rsid w:val="00B02C72"/>
    <w:rsid w:val="00B04417"/>
    <w:rsid w:val="00B04B45"/>
    <w:rsid w:val="00B11D76"/>
    <w:rsid w:val="00B15A3F"/>
    <w:rsid w:val="00B16B80"/>
    <w:rsid w:val="00B20E8A"/>
    <w:rsid w:val="00B22090"/>
    <w:rsid w:val="00B256C8"/>
    <w:rsid w:val="00B264C9"/>
    <w:rsid w:val="00B36A58"/>
    <w:rsid w:val="00B36A9E"/>
    <w:rsid w:val="00B370AF"/>
    <w:rsid w:val="00B37EDD"/>
    <w:rsid w:val="00B40150"/>
    <w:rsid w:val="00B4107D"/>
    <w:rsid w:val="00B42070"/>
    <w:rsid w:val="00B4319A"/>
    <w:rsid w:val="00B45A9E"/>
    <w:rsid w:val="00B45E56"/>
    <w:rsid w:val="00B4706D"/>
    <w:rsid w:val="00B473A7"/>
    <w:rsid w:val="00B5390E"/>
    <w:rsid w:val="00B5553D"/>
    <w:rsid w:val="00B56ED3"/>
    <w:rsid w:val="00B574EE"/>
    <w:rsid w:val="00B576E9"/>
    <w:rsid w:val="00B6175D"/>
    <w:rsid w:val="00B621AC"/>
    <w:rsid w:val="00B63D17"/>
    <w:rsid w:val="00B65E37"/>
    <w:rsid w:val="00B70ABF"/>
    <w:rsid w:val="00B72CEF"/>
    <w:rsid w:val="00B733E8"/>
    <w:rsid w:val="00B74916"/>
    <w:rsid w:val="00B7495F"/>
    <w:rsid w:val="00B754EF"/>
    <w:rsid w:val="00B75DA7"/>
    <w:rsid w:val="00B77C68"/>
    <w:rsid w:val="00B804E8"/>
    <w:rsid w:val="00B819EA"/>
    <w:rsid w:val="00B830B6"/>
    <w:rsid w:val="00B83539"/>
    <w:rsid w:val="00B83A16"/>
    <w:rsid w:val="00B8618D"/>
    <w:rsid w:val="00B87FDC"/>
    <w:rsid w:val="00BA0AD2"/>
    <w:rsid w:val="00BA20C6"/>
    <w:rsid w:val="00BA46BD"/>
    <w:rsid w:val="00BA4938"/>
    <w:rsid w:val="00BA4CCD"/>
    <w:rsid w:val="00BA7E50"/>
    <w:rsid w:val="00BB41C4"/>
    <w:rsid w:val="00BB502B"/>
    <w:rsid w:val="00BB66FE"/>
    <w:rsid w:val="00BB7E08"/>
    <w:rsid w:val="00BC0924"/>
    <w:rsid w:val="00BC1A9A"/>
    <w:rsid w:val="00BC2092"/>
    <w:rsid w:val="00BC2D92"/>
    <w:rsid w:val="00BC3A15"/>
    <w:rsid w:val="00BD0B91"/>
    <w:rsid w:val="00BD0DA3"/>
    <w:rsid w:val="00BD3D67"/>
    <w:rsid w:val="00BD625D"/>
    <w:rsid w:val="00BD702B"/>
    <w:rsid w:val="00BE0724"/>
    <w:rsid w:val="00BE090D"/>
    <w:rsid w:val="00BE29E8"/>
    <w:rsid w:val="00BE2ACF"/>
    <w:rsid w:val="00BE40CC"/>
    <w:rsid w:val="00BE475F"/>
    <w:rsid w:val="00BE521B"/>
    <w:rsid w:val="00BF046F"/>
    <w:rsid w:val="00BF0513"/>
    <w:rsid w:val="00BF0541"/>
    <w:rsid w:val="00BF3C32"/>
    <w:rsid w:val="00C00B10"/>
    <w:rsid w:val="00C07293"/>
    <w:rsid w:val="00C12EA7"/>
    <w:rsid w:val="00C13BF8"/>
    <w:rsid w:val="00C153A6"/>
    <w:rsid w:val="00C221D5"/>
    <w:rsid w:val="00C22FCC"/>
    <w:rsid w:val="00C250CE"/>
    <w:rsid w:val="00C3136F"/>
    <w:rsid w:val="00C31B65"/>
    <w:rsid w:val="00C31DF0"/>
    <w:rsid w:val="00C32527"/>
    <w:rsid w:val="00C32E75"/>
    <w:rsid w:val="00C35110"/>
    <w:rsid w:val="00C36E91"/>
    <w:rsid w:val="00C37563"/>
    <w:rsid w:val="00C37C8B"/>
    <w:rsid w:val="00C40CFE"/>
    <w:rsid w:val="00C41E22"/>
    <w:rsid w:val="00C43DBC"/>
    <w:rsid w:val="00C4622A"/>
    <w:rsid w:val="00C465ED"/>
    <w:rsid w:val="00C50111"/>
    <w:rsid w:val="00C5147C"/>
    <w:rsid w:val="00C51CCA"/>
    <w:rsid w:val="00C52ED9"/>
    <w:rsid w:val="00C5442C"/>
    <w:rsid w:val="00C556D8"/>
    <w:rsid w:val="00C57CFC"/>
    <w:rsid w:val="00C603D7"/>
    <w:rsid w:val="00C60FF0"/>
    <w:rsid w:val="00C610F4"/>
    <w:rsid w:val="00C63318"/>
    <w:rsid w:val="00C638CD"/>
    <w:rsid w:val="00C70D74"/>
    <w:rsid w:val="00C73E91"/>
    <w:rsid w:val="00C7604E"/>
    <w:rsid w:val="00C76A65"/>
    <w:rsid w:val="00C77A54"/>
    <w:rsid w:val="00C77AFF"/>
    <w:rsid w:val="00C81970"/>
    <w:rsid w:val="00C8603E"/>
    <w:rsid w:val="00C861A2"/>
    <w:rsid w:val="00C87295"/>
    <w:rsid w:val="00C902F3"/>
    <w:rsid w:val="00C90425"/>
    <w:rsid w:val="00C909F1"/>
    <w:rsid w:val="00C915AD"/>
    <w:rsid w:val="00C97963"/>
    <w:rsid w:val="00CA05FE"/>
    <w:rsid w:val="00CA3336"/>
    <w:rsid w:val="00CA4008"/>
    <w:rsid w:val="00CA54CA"/>
    <w:rsid w:val="00CB0146"/>
    <w:rsid w:val="00CB02A5"/>
    <w:rsid w:val="00CB15E0"/>
    <w:rsid w:val="00CB1F8D"/>
    <w:rsid w:val="00CB3A16"/>
    <w:rsid w:val="00CB3B19"/>
    <w:rsid w:val="00CB59A1"/>
    <w:rsid w:val="00CB748E"/>
    <w:rsid w:val="00CC00E4"/>
    <w:rsid w:val="00CC078D"/>
    <w:rsid w:val="00CC274B"/>
    <w:rsid w:val="00CC5C04"/>
    <w:rsid w:val="00CC64E9"/>
    <w:rsid w:val="00CC6FA5"/>
    <w:rsid w:val="00CC702B"/>
    <w:rsid w:val="00CC7463"/>
    <w:rsid w:val="00CC776C"/>
    <w:rsid w:val="00CD012F"/>
    <w:rsid w:val="00CD310A"/>
    <w:rsid w:val="00CD4646"/>
    <w:rsid w:val="00CD5793"/>
    <w:rsid w:val="00CD60BC"/>
    <w:rsid w:val="00CD632A"/>
    <w:rsid w:val="00CD78E0"/>
    <w:rsid w:val="00CE1EEF"/>
    <w:rsid w:val="00CE21EC"/>
    <w:rsid w:val="00CE499B"/>
    <w:rsid w:val="00CE547D"/>
    <w:rsid w:val="00CE5554"/>
    <w:rsid w:val="00CE6F84"/>
    <w:rsid w:val="00CE7396"/>
    <w:rsid w:val="00CE777F"/>
    <w:rsid w:val="00CF0BAE"/>
    <w:rsid w:val="00CF5A63"/>
    <w:rsid w:val="00CF62EB"/>
    <w:rsid w:val="00CF7338"/>
    <w:rsid w:val="00CF759D"/>
    <w:rsid w:val="00D0137D"/>
    <w:rsid w:val="00D10847"/>
    <w:rsid w:val="00D10DEA"/>
    <w:rsid w:val="00D14A9A"/>
    <w:rsid w:val="00D15D38"/>
    <w:rsid w:val="00D16826"/>
    <w:rsid w:val="00D177AA"/>
    <w:rsid w:val="00D17E12"/>
    <w:rsid w:val="00D2023B"/>
    <w:rsid w:val="00D2110E"/>
    <w:rsid w:val="00D218E4"/>
    <w:rsid w:val="00D26021"/>
    <w:rsid w:val="00D31AD5"/>
    <w:rsid w:val="00D32C2C"/>
    <w:rsid w:val="00D32D33"/>
    <w:rsid w:val="00D352AF"/>
    <w:rsid w:val="00D35EC0"/>
    <w:rsid w:val="00D36981"/>
    <w:rsid w:val="00D431E8"/>
    <w:rsid w:val="00D4416A"/>
    <w:rsid w:val="00D4564F"/>
    <w:rsid w:val="00D50C2D"/>
    <w:rsid w:val="00D51375"/>
    <w:rsid w:val="00D51526"/>
    <w:rsid w:val="00D52433"/>
    <w:rsid w:val="00D52BFC"/>
    <w:rsid w:val="00D53A66"/>
    <w:rsid w:val="00D57C22"/>
    <w:rsid w:val="00D6022C"/>
    <w:rsid w:val="00D6291F"/>
    <w:rsid w:val="00D703CD"/>
    <w:rsid w:val="00D70805"/>
    <w:rsid w:val="00D70EB7"/>
    <w:rsid w:val="00D71EA8"/>
    <w:rsid w:val="00D72E9C"/>
    <w:rsid w:val="00D75E9C"/>
    <w:rsid w:val="00D77404"/>
    <w:rsid w:val="00D77CD8"/>
    <w:rsid w:val="00D77CE1"/>
    <w:rsid w:val="00D81B3F"/>
    <w:rsid w:val="00D81CBE"/>
    <w:rsid w:val="00D831A1"/>
    <w:rsid w:val="00D8572D"/>
    <w:rsid w:val="00D868AE"/>
    <w:rsid w:val="00D90E19"/>
    <w:rsid w:val="00D92065"/>
    <w:rsid w:val="00D920EC"/>
    <w:rsid w:val="00DA0094"/>
    <w:rsid w:val="00DA37E4"/>
    <w:rsid w:val="00DA4E84"/>
    <w:rsid w:val="00DA589C"/>
    <w:rsid w:val="00DA725D"/>
    <w:rsid w:val="00DB204C"/>
    <w:rsid w:val="00DB32FD"/>
    <w:rsid w:val="00DB392F"/>
    <w:rsid w:val="00DB3D84"/>
    <w:rsid w:val="00DB7B6F"/>
    <w:rsid w:val="00DC0BC0"/>
    <w:rsid w:val="00DC101E"/>
    <w:rsid w:val="00DC11F9"/>
    <w:rsid w:val="00DC1495"/>
    <w:rsid w:val="00DC380F"/>
    <w:rsid w:val="00DC3B3A"/>
    <w:rsid w:val="00DC6812"/>
    <w:rsid w:val="00DC6DF4"/>
    <w:rsid w:val="00DC6EAF"/>
    <w:rsid w:val="00DC7C5B"/>
    <w:rsid w:val="00DD0296"/>
    <w:rsid w:val="00DD0976"/>
    <w:rsid w:val="00DD124D"/>
    <w:rsid w:val="00DD508D"/>
    <w:rsid w:val="00DD63EB"/>
    <w:rsid w:val="00DE18CC"/>
    <w:rsid w:val="00DE253A"/>
    <w:rsid w:val="00DE25E2"/>
    <w:rsid w:val="00DE32C9"/>
    <w:rsid w:val="00DE3D58"/>
    <w:rsid w:val="00DE4C5C"/>
    <w:rsid w:val="00DE5478"/>
    <w:rsid w:val="00DF12E2"/>
    <w:rsid w:val="00DF1F43"/>
    <w:rsid w:val="00DF2B36"/>
    <w:rsid w:val="00DF4342"/>
    <w:rsid w:val="00DF7EDE"/>
    <w:rsid w:val="00E00419"/>
    <w:rsid w:val="00E00E0F"/>
    <w:rsid w:val="00E0223D"/>
    <w:rsid w:val="00E03BF7"/>
    <w:rsid w:val="00E03CB5"/>
    <w:rsid w:val="00E065F7"/>
    <w:rsid w:val="00E06927"/>
    <w:rsid w:val="00E076DC"/>
    <w:rsid w:val="00E15623"/>
    <w:rsid w:val="00E16557"/>
    <w:rsid w:val="00E178DC"/>
    <w:rsid w:val="00E17C44"/>
    <w:rsid w:val="00E21E9D"/>
    <w:rsid w:val="00E21F40"/>
    <w:rsid w:val="00E229C1"/>
    <w:rsid w:val="00E23998"/>
    <w:rsid w:val="00E27142"/>
    <w:rsid w:val="00E32578"/>
    <w:rsid w:val="00E331AF"/>
    <w:rsid w:val="00E40E38"/>
    <w:rsid w:val="00E42890"/>
    <w:rsid w:val="00E43D48"/>
    <w:rsid w:val="00E503A4"/>
    <w:rsid w:val="00E50FDE"/>
    <w:rsid w:val="00E56DE4"/>
    <w:rsid w:val="00E56FBB"/>
    <w:rsid w:val="00E5739B"/>
    <w:rsid w:val="00E57499"/>
    <w:rsid w:val="00E60864"/>
    <w:rsid w:val="00E61730"/>
    <w:rsid w:val="00E62585"/>
    <w:rsid w:val="00E62BB2"/>
    <w:rsid w:val="00E64CBF"/>
    <w:rsid w:val="00E7003C"/>
    <w:rsid w:val="00E724C5"/>
    <w:rsid w:val="00E72DB0"/>
    <w:rsid w:val="00E76016"/>
    <w:rsid w:val="00E764B8"/>
    <w:rsid w:val="00E76C1C"/>
    <w:rsid w:val="00E8097A"/>
    <w:rsid w:val="00E81200"/>
    <w:rsid w:val="00E81F3E"/>
    <w:rsid w:val="00E82B9F"/>
    <w:rsid w:val="00E845FF"/>
    <w:rsid w:val="00E94F64"/>
    <w:rsid w:val="00E95969"/>
    <w:rsid w:val="00E97231"/>
    <w:rsid w:val="00E97954"/>
    <w:rsid w:val="00EA0769"/>
    <w:rsid w:val="00EA4012"/>
    <w:rsid w:val="00EA7D6F"/>
    <w:rsid w:val="00EB04B4"/>
    <w:rsid w:val="00EB0F70"/>
    <w:rsid w:val="00EB1581"/>
    <w:rsid w:val="00EB2B93"/>
    <w:rsid w:val="00EB570E"/>
    <w:rsid w:val="00EB741A"/>
    <w:rsid w:val="00EC0B6C"/>
    <w:rsid w:val="00EC4079"/>
    <w:rsid w:val="00EC5F02"/>
    <w:rsid w:val="00ED017D"/>
    <w:rsid w:val="00ED091B"/>
    <w:rsid w:val="00ED1008"/>
    <w:rsid w:val="00ED35D5"/>
    <w:rsid w:val="00ED610B"/>
    <w:rsid w:val="00ED7E38"/>
    <w:rsid w:val="00EE279E"/>
    <w:rsid w:val="00EE5A0D"/>
    <w:rsid w:val="00EE64B2"/>
    <w:rsid w:val="00EE6757"/>
    <w:rsid w:val="00EE785A"/>
    <w:rsid w:val="00EF09B2"/>
    <w:rsid w:val="00EF11FD"/>
    <w:rsid w:val="00EF483F"/>
    <w:rsid w:val="00EF4C43"/>
    <w:rsid w:val="00EF5BCE"/>
    <w:rsid w:val="00EF66A9"/>
    <w:rsid w:val="00F034F2"/>
    <w:rsid w:val="00F04480"/>
    <w:rsid w:val="00F06922"/>
    <w:rsid w:val="00F07E94"/>
    <w:rsid w:val="00F1082F"/>
    <w:rsid w:val="00F11795"/>
    <w:rsid w:val="00F11CB4"/>
    <w:rsid w:val="00F12474"/>
    <w:rsid w:val="00F127D1"/>
    <w:rsid w:val="00F145BD"/>
    <w:rsid w:val="00F150FC"/>
    <w:rsid w:val="00F1742F"/>
    <w:rsid w:val="00F208F2"/>
    <w:rsid w:val="00F20A20"/>
    <w:rsid w:val="00F23854"/>
    <w:rsid w:val="00F247DF"/>
    <w:rsid w:val="00F25169"/>
    <w:rsid w:val="00F26223"/>
    <w:rsid w:val="00F263F5"/>
    <w:rsid w:val="00F30399"/>
    <w:rsid w:val="00F314EB"/>
    <w:rsid w:val="00F327E0"/>
    <w:rsid w:val="00F3316F"/>
    <w:rsid w:val="00F338FA"/>
    <w:rsid w:val="00F370AB"/>
    <w:rsid w:val="00F4064B"/>
    <w:rsid w:val="00F415B0"/>
    <w:rsid w:val="00F42014"/>
    <w:rsid w:val="00F43193"/>
    <w:rsid w:val="00F432BC"/>
    <w:rsid w:val="00F518C3"/>
    <w:rsid w:val="00F5511C"/>
    <w:rsid w:val="00F55A83"/>
    <w:rsid w:val="00F56575"/>
    <w:rsid w:val="00F60A9D"/>
    <w:rsid w:val="00F6143B"/>
    <w:rsid w:val="00F61CB7"/>
    <w:rsid w:val="00F63FD9"/>
    <w:rsid w:val="00F66BDF"/>
    <w:rsid w:val="00F674FF"/>
    <w:rsid w:val="00F71D20"/>
    <w:rsid w:val="00F72A8E"/>
    <w:rsid w:val="00F72A94"/>
    <w:rsid w:val="00F73C04"/>
    <w:rsid w:val="00F74743"/>
    <w:rsid w:val="00F7581A"/>
    <w:rsid w:val="00F75B7C"/>
    <w:rsid w:val="00F76FDF"/>
    <w:rsid w:val="00F77702"/>
    <w:rsid w:val="00F807B6"/>
    <w:rsid w:val="00F82BFF"/>
    <w:rsid w:val="00F8378E"/>
    <w:rsid w:val="00F9093B"/>
    <w:rsid w:val="00F9217B"/>
    <w:rsid w:val="00F969B0"/>
    <w:rsid w:val="00F96B74"/>
    <w:rsid w:val="00FA1FE6"/>
    <w:rsid w:val="00FA3FE8"/>
    <w:rsid w:val="00FA4051"/>
    <w:rsid w:val="00FA66D2"/>
    <w:rsid w:val="00FA6905"/>
    <w:rsid w:val="00FA693A"/>
    <w:rsid w:val="00FB088D"/>
    <w:rsid w:val="00FB0E23"/>
    <w:rsid w:val="00FB2048"/>
    <w:rsid w:val="00FB2359"/>
    <w:rsid w:val="00FC26A2"/>
    <w:rsid w:val="00FC4908"/>
    <w:rsid w:val="00FC4C86"/>
    <w:rsid w:val="00FC5252"/>
    <w:rsid w:val="00FC6ABA"/>
    <w:rsid w:val="00FD1AC7"/>
    <w:rsid w:val="00FD3300"/>
    <w:rsid w:val="00FD3E3B"/>
    <w:rsid w:val="00FD698F"/>
    <w:rsid w:val="00FD6C52"/>
    <w:rsid w:val="00FD7977"/>
    <w:rsid w:val="00FE0324"/>
    <w:rsid w:val="00FE2286"/>
    <w:rsid w:val="00FE3A34"/>
    <w:rsid w:val="00FE49B2"/>
    <w:rsid w:val="00FE7D20"/>
    <w:rsid w:val="00FF38B8"/>
    <w:rsid w:val="00FF41E3"/>
    <w:rsid w:val="00FF4D14"/>
    <w:rsid w:val="00FF58A1"/>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F2504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031"/>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rsid w:val="00090F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90F4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C5E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1810"/>
    <w:rPr>
      <w:rFonts w:ascii="Tahoma" w:hAnsi="Tahoma" w:cs="Tahoma"/>
      <w:sz w:val="16"/>
      <w:szCs w:val="16"/>
    </w:rPr>
  </w:style>
  <w:style w:type="character" w:customStyle="1" w:styleId="BalloonTextChar">
    <w:name w:val="Balloon Text Char"/>
    <w:link w:val="BalloonText"/>
    <w:rsid w:val="00421810"/>
    <w:rPr>
      <w:rFonts w:ascii="Tahoma" w:hAnsi="Tahoma" w:cs="Tahoma"/>
      <w:sz w:val="16"/>
      <w:szCs w:val="16"/>
    </w:rPr>
  </w:style>
  <w:style w:type="character" w:styleId="CommentReference">
    <w:name w:val="annotation reference"/>
    <w:rsid w:val="00A61700"/>
    <w:rPr>
      <w:sz w:val="16"/>
      <w:szCs w:val="16"/>
    </w:rPr>
  </w:style>
  <w:style w:type="paragraph" w:styleId="CommentText">
    <w:name w:val="annotation text"/>
    <w:basedOn w:val="Normal"/>
    <w:link w:val="CommentTextChar"/>
    <w:rsid w:val="00A61700"/>
    <w:rPr>
      <w:sz w:val="20"/>
    </w:rPr>
  </w:style>
  <w:style w:type="character" w:customStyle="1" w:styleId="CommentTextChar">
    <w:name w:val="Comment Text Char"/>
    <w:link w:val="CommentText"/>
    <w:rsid w:val="00A61700"/>
    <w:rPr>
      <w:rFonts w:ascii="CG Times" w:hAnsi="CG Times"/>
      <w:lang w:eastAsia="en-US"/>
    </w:rPr>
  </w:style>
  <w:style w:type="paragraph" w:styleId="CommentSubject">
    <w:name w:val="annotation subject"/>
    <w:basedOn w:val="CommentText"/>
    <w:next w:val="CommentText"/>
    <w:link w:val="CommentSubjectChar"/>
    <w:rsid w:val="00A61700"/>
    <w:rPr>
      <w:b/>
      <w:bCs/>
    </w:rPr>
  </w:style>
  <w:style w:type="character" w:customStyle="1" w:styleId="CommentSubjectChar">
    <w:name w:val="Comment Subject Char"/>
    <w:link w:val="CommentSubject"/>
    <w:rsid w:val="00A61700"/>
    <w:rPr>
      <w:rFonts w:ascii="CG Times" w:hAnsi="CG Times"/>
      <w:b/>
      <w:bCs/>
      <w:lang w:eastAsia="en-US"/>
    </w:rPr>
  </w:style>
  <w:style w:type="paragraph" w:styleId="Revision">
    <w:name w:val="Revision"/>
    <w:hidden/>
    <w:uiPriority w:val="99"/>
    <w:semiHidden/>
    <w:rsid w:val="00A61700"/>
    <w:rPr>
      <w:rFonts w:ascii="CG Times" w:hAnsi="CG Times"/>
      <w:sz w:val="24"/>
    </w:rPr>
  </w:style>
  <w:style w:type="paragraph" w:styleId="Header">
    <w:name w:val="header"/>
    <w:basedOn w:val="Normal"/>
    <w:link w:val="HeaderChar"/>
    <w:rsid w:val="006E17EE"/>
    <w:pPr>
      <w:tabs>
        <w:tab w:val="center" w:pos="4680"/>
        <w:tab w:val="right" w:pos="9360"/>
      </w:tabs>
    </w:pPr>
  </w:style>
  <w:style w:type="character" w:customStyle="1" w:styleId="HeaderChar">
    <w:name w:val="Header Char"/>
    <w:link w:val="Header"/>
    <w:rsid w:val="006E17EE"/>
    <w:rPr>
      <w:rFonts w:ascii="CG Times" w:hAnsi="CG Times"/>
      <w:sz w:val="24"/>
      <w:lang w:eastAsia="en-US"/>
    </w:rPr>
  </w:style>
  <w:style w:type="paragraph" w:styleId="Footer">
    <w:name w:val="footer"/>
    <w:basedOn w:val="Normal"/>
    <w:link w:val="FooterChar"/>
    <w:rsid w:val="006E17EE"/>
    <w:pPr>
      <w:tabs>
        <w:tab w:val="center" w:pos="4680"/>
        <w:tab w:val="right" w:pos="9360"/>
      </w:tabs>
    </w:pPr>
  </w:style>
  <w:style w:type="character" w:customStyle="1" w:styleId="FooterChar">
    <w:name w:val="Footer Char"/>
    <w:link w:val="Footer"/>
    <w:rsid w:val="006E17EE"/>
    <w:rPr>
      <w:rFonts w:ascii="CG Times" w:hAnsi="CG Times"/>
      <w:sz w:val="24"/>
      <w:lang w:eastAsia="en-US"/>
    </w:rPr>
  </w:style>
  <w:style w:type="character" w:customStyle="1" w:styleId="Heading3Char">
    <w:name w:val="Heading 3 Char"/>
    <w:link w:val="Heading3"/>
    <w:semiHidden/>
    <w:rsid w:val="004C5E8D"/>
    <w:rPr>
      <w:rFonts w:ascii="Calibri Light" w:hAnsi="Calibri Light"/>
      <w:b/>
      <w:bCs/>
      <w:sz w:val="26"/>
      <w:szCs w:val="26"/>
    </w:rPr>
  </w:style>
  <w:style w:type="paragraph" w:styleId="ListParagraph">
    <w:name w:val="List Paragraph"/>
    <w:basedOn w:val="Normal"/>
    <w:uiPriority w:val="34"/>
    <w:qFormat/>
    <w:rsid w:val="009C3E21"/>
    <w:pPr>
      <w:ind w:left="720"/>
    </w:pPr>
  </w:style>
  <w:style w:type="character" w:customStyle="1" w:styleId="Heading1Char">
    <w:name w:val="Heading 1 Char"/>
    <w:link w:val="Heading1"/>
    <w:rsid w:val="00090F4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90F46"/>
    <w:rPr>
      <w:rFonts w:ascii="Calibri Light" w:eastAsia="Times New Roman" w:hAnsi="Calibri Light" w:cs="Times New Roman"/>
      <w:b/>
      <w:bCs/>
      <w:i/>
      <w:iCs/>
      <w:sz w:val="28"/>
      <w:szCs w:val="28"/>
    </w:rPr>
  </w:style>
  <w:style w:type="character" w:styleId="PlaceholderText">
    <w:name w:val="Placeholder Text"/>
    <w:uiPriority w:val="99"/>
    <w:semiHidden/>
    <w:rsid w:val="00640EB6"/>
    <w:rPr>
      <w:color w:val="808080"/>
    </w:rPr>
  </w:style>
  <w:style w:type="character" w:customStyle="1" w:styleId="TNR12UBC">
    <w:name w:val="TNR12UBC"/>
    <w:uiPriority w:val="1"/>
    <w:rsid w:val="00640EB6"/>
    <w:rPr>
      <w:rFonts w:ascii="Times New Roman" w:hAnsi="Times New Roman"/>
      <w:b/>
      <w:caps/>
      <w:dstrike w:val="0"/>
      <w:sz w:val="24"/>
      <w:u w:val="single" w:color="000000"/>
      <w:vertAlign w:val="baseline"/>
    </w:rPr>
  </w:style>
  <w:style w:type="table" w:styleId="TableGrid">
    <w:name w:val="Table Grid"/>
    <w:basedOn w:val="TableNormal"/>
    <w:rsid w:val="00FD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D53E6"/>
    <w:rPr>
      <w:sz w:val="20"/>
    </w:rPr>
  </w:style>
  <w:style w:type="character" w:customStyle="1" w:styleId="FootnoteTextChar">
    <w:name w:val="Footnote Text Char"/>
    <w:basedOn w:val="DefaultParagraphFont"/>
    <w:link w:val="FootnoteText"/>
    <w:rsid w:val="00AD53E6"/>
    <w:rPr>
      <w:rFonts w:ascii="CG Times" w:hAnsi="CG Times"/>
    </w:rPr>
  </w:style>
  <w:style w:type="character" w:styleId="FootnoteReference">
    <w:name w:val="footnote reference"/>
    <w:basedOn w:val="DefaultParagraphFont"/>
    <w:rsid w:val="00AD53E6"/>
    <w:rPr>
      <w:vertAlign w:val="superscript"/>
    </w:rPr>
  </w:style>
  <w:style w:type="paragraph" w:customStyle="1" w:styleId="Indent5SingleSpace">
    <w:name w:val="Indent .5 Single Space"/>
    <w:basedOn w:val="Normal"/>
    <w:link w:val="Indent5SingleSpaceChar"/>
    <w:qFormat/>
    <w:rsid w:val="00DB392F"/>
    <w:pPr>
      <w:spacing w:after="120" w:line="281" w:lineRule="auto"/>
      <w:ind w:left="720" w:right="-43"/>
    </w:pPr>
    <w:rPr>
      <w:rFonts w:ascii="Times New Roman" w:hAnsi="Times New Roman"/>
      <w:sz w:val="22"/>
    </w:rPr>
  </w:style>
  <w:style w:type="character" w:customStyle="1" w:styleId="Indent5SingleSpaceChar">
    <w:name w:val="Indent .5 Single Space Char"/>
    <w:basedOn w:val="DefaultParagraphFont"/>
    <w:link w:val="Indent5SingleSpace"/>
    <w:rsid w:val="00DB392F"/>
    <w:rPr>
      <w:sz w:val="22"/>
    </w:rPr>
  </w:style>
  <w:style w:type="paragraph" w:customStyle="1" w:styleId="HeadingSmallCaps">
    <w:name w:val="Heading Small Caps"/>
    <w:basedOn w:val="Normal"/>
    <w:link w:val="HeadingSmallCapsChar"/>
    <w:qFormat/>
    <w:rsid w:val="004D2654"/>
    <w:pPr>
      <w:spacing w:after="120" w:line="281" w:lineRule="auto"/>
      <w:ind w:right="-36"/>
      <w:jc w:val="center"/>
    </w:pPr>
    <w:rPr>
      <w:rFonts w:ascii="Times New Roman" w:hAnsi="Times New Roman"/>
      <w:b/>
      <w:bCs/>
      <w:smallCaps/>
      <w:sz w:val="28"/>
      <w:szCs w:val="28"/>
      <w:u w:val="single"/>
    </w:rPr>
  </w:style>
  <w:style w:type="character" w:customStyle="1" w:styleId="HeadingSmallCapsChar">
    <w:name w:val="Heading Small Caps Char"/>
    <w:basedOn w:val="DefaultParagraphFont"/>
    <w:link w:val="HeadingSmallCaps"/>
    <w:rsid w:val="004D2654"/>
    <w:rPr>
      <w:b/>
      <w:bCs/>
      <w:smallCaps/>
      <w:sz w:val="28"/>
      <w:szCs w:val="28"/>
      <w:u w:val="single"/>
    </w:rPr>
  </w:style>
  <w:style w:type="paragraph" w:customStyle="1" w:styleId="TemplateIndent5">
    <w:name w:val="Template Indent .5"/>
    <w:basedOn w:val="Normal"/>
    <w:link w:val="TemplateIndent5Char"/>
    <w:rsid w:val="00F73C04"/>
    <w:pPr>
      <w:spacing w:after="120" w:line="281" w:lineRule="auto"/>
      <w:ind w:right="-216"/>
    </w:pPr>
    <w:rPr>
      <w:rFonts w:ascii="Times New Roman" w:hAnsi="Times New Roman"/>
      <w:szCs w:val="24"/>
    </w:rPr>
  </w:style>
  <w:style w:type="character" w:customStyle="1" w:styleId="TemplateIndent5Char">
    <w:name w:val="Template Indent .5 Char"/>
    <w:basedOn w:val="DefaultParagraphFont"/>
    <w:link w:val="TemplateIndent5"/>
    <w:rsid w:val="00F73C04"/>
    <w:rPr>
      <w:sz w:val="24"/>
      <w:szCs w:val="24"/>
    </w:rPr>
  </w:style>
  <w:style w:type="paragraph" w:customStyle="1" w:styleId="TemplateQuote11Point">
    <w:name w:val="Template Quote 11 Point"/>
    <w:basedOn w:val="Normal"/>
    <w:link w:val="TemplateQuote11PointChar"/>
    <w:qFormat/>
    <w:rsid w:val="00864F1F"/>
    <w:pPr>
      <w:spacing w:after="120" w:line="281" w:lineRule="auto"/>
      <w:ind w:left="720" w:right="-43"/>
    </w:pPr>
    <w:rPr>
      <w:rFonts w:ascii="Times New Roman" w:hAnsi="Times New Roman"/>
      <w:sz w:val="22"/>
      <w:szCs w:val="22"/>
    </w:rPr>
  </w:style>
  <w:style w:type="paragraph" w:customStyle="1" w:styleId="TemplateHeading12PointAboveandBelow">
    <w:name w:val="Template Heading 12 Point Above and Below"/>
    <w:basedOn w:val="HeadingSmallCaps"/>
    <w:link w:val="TemplateHeading12PointAboveandBelowChar"/>
    <w:qFormat/>
    <w:rsid w:val="007B355B"/>
    <w:pPr>
      <w:spacing w:before="240" w:after="240"/>
      <w:ind w:right="-43"/>
    </w:pPr>
  </w:style>
  <w:style w:type="character" w:customStyle="1" w:styleId="TemplateQuote11PointChar">
    <w:name w:val="Template Quote 11 Point Char"/>
    <w:basedOn w:val="DefaultParagraphFont"/>
    <w:link w:val="TemplateQuote11Point"/>
    <w:rsid w:val="00864F1F"/>
    <w:rPr>
      <w:sz w:val="22"/>
      <w:szCs w:val="22"/>
    </w:rPr>
  </w:style>
  <w:style w:type="character" w:customStyle="1" w:styleId="TemplateHeading12PointAboveandBelowChar">
    <w:name w:val="Template Heading 12 Point Above and Below Char"/>
    <w:basedOn w:val="HeadingSmallCapsChar"/>
    <w:link w:val="TemplateHeading12PointAboveandBelow"/>
    <w:rsid w:val="007B355B"/>
    <w:rPr>
      <w:b/>
      <w:bCs/>
      <w:smallCaps/>
      <w:sz w:val="28"/>
      <w:szCs w:val="28"/>
      <w:u w:val="single"/>
    </w:rPr>
  </w:style>
  <w:style w:type="paragraph" w:styleId="BodyText">
    <w:name w:val="Body Text"/>
    <w:basedOn w:val="Normal"/>
    <w:link w:val="BodyTextChar"/>
    <w:uiPriority w:val="1"/>
    <w:unhideWhenUsed/>
    <w:qFormat/>
    <w:rsid w:val="004800A4"/>
    <w:pPr>
      <w:widowControl w:val="0"/>
      <w:overflowPunct/>
      <w:adjustRightInd/>
      <w:ind w:left="2260"/>
      <w:textAlignment w:val="auto"/>
    </w:pPr>
    <w:rPr>
      <w:rFonts w:ascii="Times New Roman" w:hAnsi="Times New Roman"/>
      <w:szCs w:val="24"/>
      <w:u w:val="single" w:color="000000"/>
    </w:rPr>
  </w:style>
  <w:style w:type="character" w:customStyle="1" w:styleId="BodyTextChar">
    <w:name w:val="Body Text Char"/>
    <w:basedOn w:val="DefaultParagraphFont"/>
    <w:link w:val="BodyText"/>
    <w:uiPriority w:val="1"/>
    <w:rsid w:val="004800A4"/>
    <w:rPr>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4999">
      <w:bodyDiv w:val="1"/>
      <w:marLeft w:val="0"/>
      <w:marRight w:val="0"/>
      <w:marTop w:val="0"/>
      <w:marBottom w:val="0"/>
      <w:divBdr>
        <w:top w:val="none" w:sz="0" w:space="0" w:color="auto"/>
        <w:left w:val="none" w:sz="0" w:space="0" w:color="auto"/>
        <w:bottom w:val="none" w:sz="0" w:space="0" w:color="auto"/>
        <w:right w:val="none" w:sz="0" w:space="0" w:color="auto"/>
      </w:divBdr>
    </w:div>
    <w:div w:id="1145203075">
      <w:bodyDiv w:val="1"/>
      <w:marLeft w:val="0"/>
      <w:marRight w:val="0"/>
      <w:marTop w:val="0"/>
      <w:marBottom w:val="0"/>
      <w:divBdr>
        <w:top w:val="none" w:sz="0" w:space="0" w:color="auto"/>
        <w:left w:val="none" w:sz="0" w:space="0" w:color="auto"/>
        <w:bottom w:val="none" w:sz="0" w:space="0" w:color="auto"/>
        <w:right w:val="none" w:sz="0" w:space="0" w:color="auto"/>
      </w:divBdr>
    </w:div>
    <w:div w:id="1756895196">
      <w:bodyDiv w:val="1"/>
      <w:marLeft w:val="0"/>
      <w:marRight w:val="0"/>
      <w:marTop w:val="0"/>
      <w:marBottom w:val="0"/>
      <w:divBdr>
        <w:top w:val="none" w:sz="0" w:space="0" w:color="auto"/>
        <w:left w:val="none" w:sz="0" w:space="0" w:color="auto"/>
        <w:bottom w:val="none" w:sz="0" w:space="0" w:color="auto"/>
        <w:right w:val="none" w:sz="0" w:space="0" w:color="auto"/>
      </w:divBdr>
    </w:div>
    <w:div w:id="20324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hns\Desktop\Master%20Word%20Templates\Master%20Word%20Mo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C107CE21E5943961EE17120A522C6" ma:contentTypeVersion="0" ma:contentTypeDescription="Create a new document." ma:contentTypeScope="" ma:versionID="0da0a9f4f0b233663e6363a4b9bbd1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2DBD3-216B-44ED-914E-13E2D0372506}">
  <ds:schemaRefs>
    <ds:schemaRef ds:uri="http://schemas.microsoft.com/office/2006/metadata/properties"/>
    <ds:schemaRef ds:uri="http://schemas.microsoft.com/office/infopath/2007/PartnerControls"/>
    <ds:schemaRef ds:uri="5027f3ea-2b0a-494a-ae7f-373f828a266c"/>
  </ds:schemaRefs>
</ds:datastoreItem>
</file>

<file path=customXml/itemProps2.xml><?xml version="1.0" encoding="utf-8"?>
<ds:datastoreItem xmlns:ds="http://schemas.openxmlformats.org/officeDocument/2006/customXml" ds:itemID="{FC3CA808-1142-435B-84CB-8DD1939EAC44}"/>
</file>

<file path=customXml/itemProps3.xml><?xml version="1.0" encoding="utf-8"?>
<ds:datastoreItem xmlns:ds="http://schemas.openxmlformats.org/officeDocument/2006/customXml" ds:itemID="{5E25FF29-5824-400E-9453-176D646247A2}">
  <ds:schemaRefs>
    <ds:schemaRef ds:uri="http://schemas.openxmlformats.org/officeDocument/2006/bibliography"/>
  </ds:schemaRefs>
</ds:datastoreItem>
</file>

<file path=customXml/itemProps4.xml><?xml version="1.0" encoding="utf-8"?>
<ds:datastoreItem xmlns:ds="http://schemas.openxmlformats.org/officeDocument/2006/customXml" ds:itemID="{20A71C0C-610A-45ED-9245-E84D6F9AE2C9}">
  <ds:schemaRefs>
    <ds:schemaRef ds:uri="http://schemas.microsoft.com/office/2006/metadata/longProperties"/>
  </ds:schemaRefs>
</ds:datastoreItem>
</file>

<file path=customXml/itemProps5.xml><?xml version="1.0" encoding="utf-8"?>
<ds:datastoreItem xmlns:ds="http://schemas.openxmlformats.org/officeDocument/2006/customXml" ds:itemID="{5FA8417B-CDF1-4046-8B44-7BC51FCAD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Master Word Motion Template</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Master Word Motion Template</vt:lpstr>
    </vt:vector>
  </TitlesOfParts>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Waiver of Counsel (Form Only)</dc:title>
  <dc:subject/>
  <dc:creator/>
  <cp:keywords/>
  <cp:lastModifiedBy/>
  <cp:revision>1</cp:revision>
  <dcterms:created xsi:type="dcterms:W3CDTF">2023-01-30T22:34:00Z</dcterms:created>
  <dcterms:modified xsi:type="dcterms:W3CDTF">2023-08-01T19:12:00Z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025d8b74-a72b-464a-8980-43ac481a584c,5;025d8b74-a72b-464a-8980-43ac481a584c,7;025d8b74-a72b-464a-8980-43ac481a584c,9;025d8b74-a72b-464a-8980-43ac481a584c,10;025d8b74-a72b-464a-8980-43ac481a584c,12;025d8b74-a72b-464a-8980-43ac481a584c,14;025d8b74-a72b-464a</vt:lpwstr>
  </property>
  <property fmtid="{D5CDD505-2E9C-101B-9397-08002B2CF9AE}" pid="3" name="Record Owner">
    <vt:lpwstr>13;#Civil|4cd6c262-a132-47a9-a933-9dd112383939</vt:lpwstr>
  </property>
  <property fmtid="{D5CDD505-2E9C-101B-9397-08002B2CF9AE}" pid="4" name="Order">
    <vt:lpwstr>11700.0000000000</vt:lpwstr>
  </property>
  <property fmtid="{D5CDD505-2E9C-101B-9397-08002B2CF9AE}" pid="5" name="ContentTypeId">
    <vt:lpwstr>0x0101005C7C107CE21E5943961EE17120A522C6</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4204e639-525a-4b1f-8f6a-ceffea33395d</vt:lpwstr>
  </property>
</Properties>
</file>