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D3AD" w14:textId="77777777" w:rsidR="00C12EA7" w:rsidRPr="00BE2ACF" w:rsidRDefault="00FD3300" w:rsidP="006C2A80">
      <w:pPr>
        <w:spacing w:before="600"/>
        <w:jc w:val="center"/>
        <w:textAlignment w:val="auto"/>
        <w:rPr>
          <w:rFonts w:ascii="Times New Roman" w:hAnsi="Times New Roman"/>
          <w:b/>
          <w:smallCaps/>
          <w:sz w:val="36"/>
          <w:szCs w:val="36"/>
        </w:rPr>
      </w:pPr>
      <w:r w:rsidRPr="00BE2ACF">
        <w:rPr>
          <w:rFonts w:ascii="Times New Roman" w:hAnsi="Times New Roman"/>
          <w:b/>
          <w:smallCaps/>
          <w:sz w:val="36"/>
          <w:szCs w:val="36"/>
        </w:rPr>
        <w:t>Kitsap County District Court</w:t>
      </w:r>
    </w:p>
    <w:p w14:paraId="004E6839" w14:textId="77777777" w:rsidR="00FD3300" w:rsidRPr="00BE2ACF" w:rsidRDefault="00FD3300" w:rsidP="00EF11FD">
      <w:pPr>
        <w:spacing w:after="120"/>
        <w:jc w:val="center"/>
        <w:textAlignment w:val="auto"/>
        <w:rPr>
          <w:rFonts w:ascii="Times New Roman" w:hAnsi="Times New Roman"/>
          <w:b/>
          <w:smallCaps/>
          <w:sz w:val="36"/>
          <w:szCs w:val="36"/>
        </w:rPr>
      </w:pPr>
      <w:r w:rsidRPr="00BE2ACF">
        <w:rPr>
          <w:rFonts w:ascii="Times New Roman" w:hAnsi="Times New Roman"/>
          <w:b/>
          <w:smallCaps/>
          <w:sz w:val="36"/>
          <w:szCs w:val="36"/>
        </w:rPr>
        <w:t>State of Washington</w:t>
      </w:r>
    </w:p>
    <w:tbl>
      <w:tblPr>
        <w:tblStyle w:val="TableGrid"/>
        <w:tblW w:w="9216" w:type="dxa"/>
        <w:tblBorders>
          <w:left w:val="none" w:sz="0" w:space="0" w:color="auto"/>
          <w:bottom w:val="single" w:sz="24" w:space="0" w:color="auto"/>
          <w:right w:val="none" w:sz="0" w:space="0" w:color="auto"/>
        </w:tblBorders>
        <w:tblLayout w:type="fixed"/>
        <w:tblCellMar>
          <w:left w:w="115" w:type="dxa"/>
          <w:right w:w="115" w:type="dxa"/>
        </w:tblCellMar>
        <w:tblLook w:val="04A0" w:firstRow="1" w:lastRow="0" w:firstColumn="1" w:lastColumn="0" w:noHBand="0" w:noVBand="1"/>
      </w:tblPr>
      <w:tblGrid>
        <w:gridCol w:w="4608"/>
        <w:gridCol w:w="4608"/>
      </w:tblGrid>
      <w:tr w:rsidR="009F0537" w:rsidRPr="002E1E7D" w14:paraId="25FD3291" w14:textId="77777777" w:rsidTr="00670571">
        <w:tc>
          <w:tcPr>
            <w:tcW w:w="4608" w:type="dxa"/>
          </w:tcPr>
          <w:p w14:paraId="5B00F40C" w14:textId="4916C61C" w:rsidR="009F0537" w:rsidRPr="00567470" w:rsidRDefault="00053D2D" w:rsidP="005D2C05">
            <w:pPr>
              <w:tabs>
                <w:tab w:val="left" w:pos="3397"/>
              </w:tabs>
              <w:spacing w:before="240" w:after="120"/>
              <w:ind w:left="-115"/>
              <w:textAlignment w:val="auto"/>
              <w:rPr>
                <w:rFonts w:ascii="Times New Roman" w:hAnsi="Times New Roman"/>
                <w:smallCaps/>
                <w:szCs w:val="24"/>
              </w:rPr>
            </w:pPr>
            <w:r>
              <w:rPr>
                <w:rFonts w:ascii="Times New Roman" w:hAnsi="Times New Roman"/>
                <w:smallCaps/>
                <w:szCs w:val="24"/>
              </w:rPr>
              <w:t>State Of Washington,</w:t>
            </w:r>
          </w:p>
          <w:p w14:paraId="4E9F6A0B" w14:textId="046F9731" w:rsidR="002E1E7D" w:rsidRPr="002E1E7D" w:rsidRDefault="002E1E7D" w:rsidP="00181D07">
            <w:pPr>
              <w:tabs>
                <w:tab w:val="right" w:pos="4200"/>
              </w:tabs>
              <w:spacing w:after="120"/>
              <w:ind w:left="-115"/>
              <w:textAlignment w:val="auto"/>
              <w:rPr>
                <w:rFonts w:ascii="Times New Roman" w:hAnsi="Times New Roman"/>
                <w:szCs w:val="24"/>
              </w:rPr>
            </w:pPr>
            <w:r w:rsidRPr="002E1E7D">
              <w:rPr>
                <w:rFonts w:ascii="Times New Roman" w:hAnsi="Times New Roman"/>
                <w:szCs w:val="24"/>
              </w:rPr>
              <w:tab/>
            </w:r>
            <w:r w:rsidR="00E95969">
              <w:rPr>
                <w:rFonts w:ascii="Times New Roman" w:hAnsi="Times New Roman"/>
                <w:szCs w:val="24"/>
              </w:rPr>
              <w:t>P</w:t>
            </w:r>
            <w:r w:rsidR="00DE4C5C">
              <w:rPr>
                <w:rFonts w:ascii="Times New Roman" w:hAnsi="Times New Roman"/>
                <w:szCs w:val="24"/>
              </w:rPr>
              <w:t>laintiff</w:t>
            </w:r>
            <w:r w:rsidRPr="002E1E7D">
              <w:rPr>
                <w:rFonts w:ascii="Times New Roman" w:hAnsi="Times New Roman"/>
                <w:szCs w:val="24"/>
              </w:rPr>
              <w:t>,</w:t>
            </w:r>
          </w:p>
          <w:p w14:paraId="54B40F9F" w14:textId="77777777" w:rsidR="002E1E7D" w:rsidRPr="002E1E7D" w:rsidRDefault="002E1E7D" w:rsidP="00BB41C4">
            <w:pPr>
              <w:tabs>
                <w:tab w:val="left" w:pos="3397"/>
              </w:tabs>
              <w:spacing w:after="120"/>
              <w:ind w:left="-115"/>
              <w:jc w:val="center"/>
              <w:textAlignment w:val="auto"/>
              <w:rPr>
                <w:rFonts w:ascii="Times New Roman" w:hAnsi="Times New Roman"/>
                <w:szCs w:val="24"/>
              </w:rPr>
            </w:pPr>
            <w:r w:rsidRPr="002E1E7D">
              <w:rPr>
                <w:rFonts w:ascii="Times New Roman" w:hAnsi="Times New Roman"/>
                <w:szCs w:val="24"/>
              </w:rPr>
              <w:t>v.</w:t>
            </w:r>
          </w:p>
          <w:p w14:paraId="1AC8289F" w14:textId="3DACECA0" w:rsidR="002E1E7D" w:rsidRPr="003F49FA" w:rsidRDefault="00804900" w:rsidP="00804900">
            <w:pPr>
              <w:tabs>
                <w:tab w:val="left" w:pos="3397"/>
              </w:tabs>
              <w:spacing w:after="120"/>
              <w:ind w:left="-120"/>
              <w:textAlignment w:val="auto"/>
              <w:rPr>
                <w:rFonts w:ascii="Times New Roman" w:hAnsi="Times New Roman"/>
                <w:smallCaps/>
                <w:szCs w:val="24"/>
                <w:u w:val="single"/>
              </w:rPr>
            </w:pPr>
            <w:r>
              <w:rPr>
                <w:rFonts w:ascii="Times New Roman" w:hAnsi="Times New Roman"/>
                <w:smallCaps/>
                <w:szCs w:val="24"/>
                <w:u w:val="single"/>
              </w:rPr>
              <w:fldChar w:fldCharType="begin">
                <w:ffData>
                  <w:name w:val="Text43"/>
                  <w:enabled/>
                  <w:calcOnExit w:val="0"/>
                  <w:textInput/>
                </w:ffData>
              </w:fldChar>
            </w:r>
            <w:bookmarkStart w:id="0" w:name="Text43"/>
            <w:r>
              <w:rPr>
                <w:rFonts w:ascii="Times New Roman" w:hAnsi="Times New Roman"/>
                <w:smallCaps/>
                <w:szCs w:val="24"/>
                <w:u w:val="single"/>
              </w:rPr>
              <w:instrText xml:space="preserve"> FORMTEXT </w:instrText>
            </w:r>
            <w:r>
              <w:rPr>
                <w:rFonts w:ascii="Times New Roman" w:hAnsi="Times New Roman"/>
                <w:smallCaps/>
                <w:szCs w:val="24"/>
                <w:u w:val="single"/>
              </w:rPr>
            </w:r>
            <w:r>
              <w:rPr>
                <w:rFonts w:ascii="Times New Roman" w:hAnsi="Times New Roman"/>
                <w:smallCaps/>
                <w:szCs w:val="24"/>
                <w:u w:val="single"/>
              </w:rPr>
              <w:fldChar w:fldCharType="separate"/>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szCs w:val="24"/>
                <w:u w:val="single"/>
              </w:rPr>
              <w:fldChar w:fldCharType="end"/>
            </w:r>
            <w:bookmarkEnd w:id="0"/>
            <w:r w:rsidRPr="00804900">
              <w:rPr>
                <w:rFonts w:ascii="Times New Roman" w:hAnsi="Times New Roman"/>
                <w:szCs w:val="24"/>
              </w:rPr>
              <w:t>,</w:t>
            </w:r>
          </w:p>
          <w:p w14:paraId="0BCB17C8" w14:textId="7F4D062F" w:rsidR="002E1E7D" w:rsidRPr="002E1E7D" w:rsidRDefault="002E1E7D" w:rsidP="00181D07">
            <w:pPr>
              <w:tabs>
                <w:tab w:val="right" w:pos="4200"/>
              </w:tabs>
              <w:spacing w:after="240"/>
              <w:ind w:left="-115"/>
              <w:textAlignment w:val="auto"/>
              <w:rPr>
                <w:rFonts w:ascii="Times New Roman" w:hAnsi="Times New Roman"/>
                <w:szCs w:val="24"/>
              </w:rPr>
            </w:pPr>
            <w:r>
              <w:rPr>
                <w:rFonts w:ascii="Times New Roman" w:hAnsi="Times New Roman"/>
                <w:szCs w:val="24"/>
              </w:rPr>
              <w:tab/>
            </w:r>
            <w:r w:rsidR="00DE4C5C">
              <w:rPr>
                <w:rFonts w:ascii="Times New Roman" w:hAnsi="Times New Roman"/>
                <w:szCs w:val="24"/>
              </w:rPr>
              <w:t>Defendant</w:t>
            </w:r>
            <w:r>
              <w:rPr>
                <w:rFonts w:ascii="Times New Roman" w:hAnsi="Times New Roman"/>
                <w:szCs w:val="24"/>
              </w:rPr>
              <w:t>.</w:t>
            </w:r>
          </w:p>
        </w:tc>
        <w:tc>
          <w:tcPr>
            <w:tcW w:w="4608" w:type="dxa"/>
          </w:tcPr>
          <w:p w14:paraId="095C1A18" w14:textId="3EDB995A" w:rsidR="009F0537" w:rsidRPr="004F2D37" w:rsidRDefault="002E1E7D" w:rsidP="00491F45">
            <w:pPr>
              <w:spacing w:before="240" w:after="240"/>
              <w:textAlignment w:val="auto"/>
              <w:rPr>
                <w:rFonts w:ascii="Times New Roman" w:hAnsi="Times New Roman"/>
                <w:szCs w:val="24"/>
              </w:rPr>
            </w:pPr>
            <w:r w:rsidRPr="00A145CF">
              <w:rPr>
                <w:rFonts w:ascii="Times New Roman" w:hAnsi="Times New Roman"/>
                <w:b/>
                <w:bCs/>
                <w:smallCaps/>
                <w:szCs w:val="24"/>
              </w:rPr>
              <w:t>No</w:t>
            </w:r>
            <w:r w:rsidRPr="00A145CF">
              <w:rPr>
                <w:rFonts w:ascii="Times New Roman" w:hAnsi="Times New Roman"/>
                <w:b/>
                <w:bCs/>
                <w:szCs w:val="24"/>
              </w:rPr>
              <w:t>.</w:t>
            </w:r>
            <w:r w:rsidR="004F2D37" w:rsidRPr="004F2D37">
              <w:rPr>
                <w:rFonts w:ascii="Times New Roman" w:hAnsi="Times New Roman"/>
                <w:szCs w:val="24"/>
              </w:rPr>
              <w:t xml:space="preserve"> </w:t>
            </w:r>
            <w:r w:rsidR="00804900" w:rsidRPr="00804900">
              <w:rPr>
                <w:rFonts w:ascii="Times New Roman" w:hAnsi="Times New Roman"/>
                <w:szCs w:val="24"/>
                <w:u w:val="single"/>
              </w:rPr>
              <w:fldChar w:fldCharType="begin">
                <w:ffData>
                  <w:name w:val="Text44"/>
                  <w:enabled/>
                  <w:calcOnExit w:val="0"/>
                  <w:textInput/>
                </w:ffData>
              </w:fldChar>
            </w:r>
            <w:bookmarkStart w:id="1" w:name="Text44"/>
            <w:r w:rsidR="00804900" w:rsidRPr="00804900">
              <w:rPr>
                <w:rFonts w:ascii="Times New Roman" w:hAnsi="Times New Roman"/>
                <w:szCs w:val="24"/>
                <w:u w:val="single"/>
              </w:rPr>
              <w:instrText xml:space="preserve"> FORMTEXT </w:instrText>
            </w:r>
            <w:r w:rsidR="00804900" w:rsidRPr="00804900">
              <w:rPr>
                <w:rFonts w:ascii="Times New Roman" w:hAnsi="Times New Roman"/>
                <w:szCs w:val="24"/>
                <w:u w:val="single"/>
              </w:rPr>
            </w:r>
            <w:r w:rsidR="00804900" w:rsidRPr="00804900">
              <w:rPr>
                <w:rFonts w:ascii="Times New Roman" w:hAnsi="Times New Roman"/>
                <w:szCs w:val="24"/>
                <w:u w:val="single"/>
              </w:rPr>
              <w:fldChar w:fldCharType="separate"/>
            </w:r>
            <w:r w:rsidR="00804900" w:rsidRPr="00804900">
              <w:rPr>
                <w:rFonts w:ascii="Times New Roman" w:hAnsi="Times New Roman"/>
                <w:noProof/>
                <w:szCs w:val="24"/>
                <w:u w:val="single"/>
              </w:rPr>
              <w:t> </w:t>
            </w:r>
            <w:r w:rsidR="00804900" w:rsidRPr="00804900">
              <w:rPr>
                <w:rFonts w:ascii="Times New Roman" w:hAnsi="Times New Roman"/>
                <w:noProof/>
                <w:szCs w:val="24"/>
                <w:u w:val="single"/>
              </w:rPr>
              <w:t> </w:t>
            </w:r>
            <w:r w:rsidR="00804900" w:rsidRPr="00804900">
              <w:rPr>
                <w:rFonts w:ascii="Times New Roman" w:hAnsi="Times New Roman"/>
                <w:noProof/>
                <w:szCs w:val="24"/>
                <w:u w:val="single"/>
              </w:rPr>
              <w:t> </w:t>
            </w:r>
            <w:r w:rsidR="00804900" w:rsidRPr="00804900">
              <w:rPr>
                <w:rFonts w:ascii="Times New Roman" w:hAnsi="Times New Roman"/>
                <w:noProof/>
                <w:szCs w:val="24"/>
                <w:u w:val="single"/>
              </w:rPr>
              <w:t> </w:t>
            </w:r>
            <w:r w:rsidR="00804900" w:rsidRPr="00804900">
              <w:rPr>
                <w:rFonts w:ascii="Times New Roman" w:hAnsi="Times New Roman"/>
                <w:noProof/>
                <w:szCs w:val="24"/>
                <w:u w:val="single"/>
              </w:rPr>
              <w:t> </w:t>
            </w:r>
            <w:r w:rsidR="00804900" w:rsidRPr="00804900">
              <w:rPr>
                <w:rFonts w:ascii="Times New Roman" w:hAnsi="Times New Roman"/>
                <w:szCs w:val="24"/>
                <w:u w:val="single"/>
              </w:rPr>
              <w:fldChar w:fldCharType="end"/>
            </w:r>
            <w:bookmarkEnd w:id="1"/>
          </w:p>
          <w:p w14:paraId="20E4D289" w14:textId="68EE7298" w:rsidR="001878FB" w:rsidRDefault="008512C6" w:rsidP="00053D2D">
            <w:pPr>
              <w:spacing w:after="120"/>
              <w:textAlignment w:val="auto"/>
              <w:rPr>
                <w:rFonts w:ascii="Times New Roman" w:hAnsi="Times New Roman"/>
                <w:b/>
                <w:bCs/>
                <w:smallCaps/>
                <w:szCs w:val="24"/>
              </w:rPr>
            </w:pPr>
            <w:r>
              <w:rPr>
                <w:rFonts w:ascii="Times New Roman" w:hAnsi="Times New Roman"/>
                <w:b/>
                <w:bCs/>
                <w:smallCaps/>
                <w:szCs w:val="24"/>
              </w:rPr>
              <w:t>St</w:t>
            </w:r>
            <w:r w:rsidR="00101DC4">
              <w:rPr>
                <w:rFonts w:ascii="Times New Roman" w:hAnsi="Times New Roman"/>
                <w:b/>
                <w:bCs/>
                <w:smallCaps/>
                <w:szCs w:val="24"/>
              </w:rPr>
              <w:t>ipulation Or</w:t>
            </w:r>
            <w:r>
              <w:rPr>
                <w:rFonts w:ascii="Times New Roman" w:hAnsi="Times New Roman"/>
                <w:b/>
                <w:bCs/>
                <w:smallCaps/>
                <w:szCs w:val="24"/>
              </w:rPr>
              <w:t xml:space="preserve"> </w:t>
            </w:r>
            <w:r w:rsidR="002D0F1B">
              <w:rPr>
                <w:rFonts w:ascii="Times New Roman" w:hAnsi="Times New Roman"/>
                <w:b/>
                <w:bCs/>
                <w:smallCaps/>
                <w:szCs w:val="24"/>
              </w:rPr>
              <w:t>Submittal Of Facts</w:t>
            </w:r>
          </w:p>
          <w:p w14:paraId="71A570F3" w14:textId="77777777" w:rsidR="008512C6" w:rsidRDefault="008512C6" w:rsidP="00780E88">
            <w:pPr>
              <w:tabs>
                <w:tab w:val="left" w:pos="410"/>
              </w:tabs>
              <w:spacing w:after="60"/>
              <w:textAlignment w:val="auto"/>
              <w:rPr>
                <w:rFonts w:ascii="Times New Roman" w:hAnsi="Times New Roman"/>
                <w:szCs w:val="24"/>
              </w:rPr>
            </w:pPr>
            <w:r>
              <w:rPr>
                <w:rFonts w:ascii="Times New Roman" w:hAnsi="Times New Roman"/>
                <w:szCs w:val="24"/>
              </w:rPr>
              <w:fldChar w:fldCharType="begin">
                <w:ffData>
                  <w:name w:val="Check1"/>
                  <w:enabled/>
                  <w:calcOnExit w:val="0"/>
                  <w:checkBox>
                    <w:sizeAuto/>
                    <w:default w:val="0"/>
                  </w:checkBox>
                </w:ffData>
              </w:fldChar>
            </w:r>
            <w:bookmarkStart w:id="2" w:name="Check1"/>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ab/>
              <w:t xml:space="preserve">DUI </w:t>
            </w:r>
            <w:r w:rsidRPr="008512C6">
              <w:rPr>
                <w:rFonts w:ascii="Times New Roman" w:hAnsi="Times New Roman"/>
                <w:szCs w:val="24"/>
              </w:rPr>
              <w:t>–</w:t>
            </w:r>
            <w:r>
              <w:rPr>
                <w:rFonts w:ascii="Times New Roman" w:hAnsi="Times New Roman"/>
                <w:szCs w:val="24"/>
              </w:rPr>
              <w:t xml:space="preserve"> No Test</w:t>
            </w:r>
          </w:p>
          <w:p w14:paraId="38640F55" w14:textId="32A21C86" w:rsidR="008512C6" w:rsidRDefault="008512C6" w:rsidP="00780E88">
            <w:pPr>
              <w:tabs>
                <w:tab w:val="left" w:pos="410"/>
              </w:tabs>
              <w:spacing w:after="60"/>
              <w:textAlignment w:val="auto"/>
              <w:rPr>
                <w:rFonts w:ascii="Times New Roman" w:hAnsi="Times New Roman"/>
                <w:szCs w:val="24"/>
              </w:rPr>
            </w:pPr>
            <w:r>
              <w:rPr>
                <w:rFonts w:ascii="Times New Roman" w:hAnsi="Times New Roman"/>
                <w:szCs w:val="24"/>
              </w:rPr>
              <w:fldChar w:fldCharType="begin">
                <w:ffData>
                  <w:name w:val="Check2"/>
                  <w:enabled/>
                  <w:calcOnExit w:val="0"/>
                  <w:checkBox>
                    <w:sizeAuto/>
                    <w:default w:val="0"/>
                  </w:checkBox>
                </w:ffData>
              </w:fldChar>
            </w:r>
            <w:bookmarkStart w:id="3" w:name="Check2"/>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ab/>
              <w:t xml:space="preserve">BAC Results </w:t>
            </w:r>
            <w:r w:rsidRPr="008512C6">
              <w:rPr>
                <w:rFonts w:ascii="Times New Roman" w:hAnsi="Times New Roman"/>
                <w:szCs w:val="24"/>
              </w:rPr>
              <w:t>–</w:t>
            </w:r>
            <w:r>
              <w:rPr>
                <w:rFonts w:ascii="Times New Roman" w:hAnsi="Times New Roman"/>
                <w:szCs w:val="24"/>
              </w:rPr>
              <w:t xml:space="preserve"> </w:t>
            </w:r>
            <w:r w:rsidRPr="008512C6">
              <w:rPr>
                <w:rFonts w:ascii="Times New Roman" w:hAnsi="Times New Roman"/>
                <w:szCs w:val="24"/>
                <w:u w:val="single"/>
              </w:rPr>
              <w:fldChar w:fldCharType="begin">
                <w:ffData>
                  <w:name w:val="Text1"/>
                  <w:enabled/>
                  <w:calcOnExit w:val="0"/>
                  <w:textInput/>
                </w:ffData>
              </w:fldChar>
            </w:r>
            <w:bookmarkStart w:id="4" w:name="Text1"/>
            <w:r w:rsidRPr="008512C6">
              <w:rPr>
                <w:rFonts w:ascii="Times New Roman" w:hAnsi="Times New Roman"/>
                <w:szCs w:val="24"/>
                <w:u w:val="single"/>
              </w:rPr>
              <w:instrText xml:space="preserve"> FORMTEXT </w:instrText>
            </w:r>
            <w:r w:rsidRPr="008512C6">
              <w:rPr>
                <w:rFonts w:ascii="Times New Roman" w:hAnsi="Times New Roman"/>
                <w:szCs w:val="24"/>
                <w:u w:val="single"/>
              </w:rPr>
            </w:r>
            <w:r w:rsidRPr="008512C6">
              <w:rPr>
                <w:rFonts w:ascii="Times New Roman" w:hAnsi="Times New Roman"/>
                <w:szCs w:val="24"/>
                <w:u w:val="single"/>
              </w:rPr>
              <w:fldChar w:fldCharType="separate"/>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szCs w:val="24"/>
                <w:u w:val="single"/>
              </w:rPr>
              <w:fldChar w:fldCharType="end"/>
            </w:r>
            <w:bookmarkEnd w:id="4"/>
          </w:p>
          <w:p w14:paraId="5DFAF550" w14:textId="77777777" w:rsidR="008512C6" w:rsidRDefault="008512C6" w:rsidP="00780E88">
            <w:pPr>
              <w:tabs>
                <w:tab w:val="left" w:pos="410"/>
              </w:tabs>
              <w:spacing w:after="60"/>
              <w:textAlignment w:val="auto"/>
              <w:rPr>
                <w:rFonts w:ascii="Times New Roman" w:hAnsi="Times New Roman"/>
                <w:szCs w:val="24"/>
              </w:rPr>
            </w:pPr>
            <w:r>
              <w:rPr>
                <w:rFonts w:ascii="Times New Roman" w:hAnsi="Times New Roman"/>
                <w:szCs w:val="24"/>
              </w:rPr>
              <w:fldChar w:fldCharType="begin">
                <w:ffData>
                  <w:name w:val="Check3"/>
                  <w:enabled/>
                  <w:calcOnExit w:val="0"/>
                  <w:checkBox>
                    <w:sizeAuto/>
                    <w:default w:val="0"/>
                  </w:checkBox>
                </w:ffData>
              </w:fldChar>
            </w:r>
            <w:bookmarkStart w:id="5" w:name="Check3"/>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ab/>
              <w:t>BAC Refused</w:t>
            </w:r>
          </w:p>
          <w:p w14:paraId="5DEF6BD5" w14:textId="376556E1" w:rsidR="008512C6" w:rsidRPr="00A95B6C" w:rsidRDefault="008512C6" w:rsidP="00780E88">
            <w:pPr>
              <w:tabs>
                <w:tab w:val="left" w:pos="410"/>
              </w:tabs>
              <w:spacing w:after="60"/>
              <w:textAlignment w:val="auto"/>
              <w:rPr>
                <w:rFonts w:ascii="Times New Roman" w:hAnsi="Times New Roman"/>
                <w:szCs w:val="24"/>
              </w:rPr>
            </w:pPr>
            <w:r>
              <w:rPr>
                <w:rFonts w:ascii="Times New Roman" w:hAnsi="Times New Roman"/>
                <w:szCs w:val="24"/>
              </w:rPr>
              <w:fldChar w:fldCharType="begin">
                <w:ffData>
                  <w:name w:val="Check4"/>
                  <w:enabled/>
                  <w:calcOnExit w:val="0"/>
                  <w:checkBox>
                    <w:sizeAuto/>
                    <w:default w:val="0"/>
                  </w:checkBox>
                </w:ffData>
              </w:fldChar>
            </w:r>
            <w:bookmarkStart w:id="6" w:name="Check4"/>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ab/>
              <w:t>Passenger</w:t>
            </w:r>
            <w:r w:rsidR="00A95B6C">
              <w:rPr>
                <w:rFonts w:ascii="Times New Roman" w:hAnsi="Times New Roman"/>
                <w:szCs w:val="24"/>
              </w:rPr>
              <w:t>(s)</w:t>
            </w:r>
            <w:r>
              <w:rPr>
                <w:rFonts w:ascii="Times New Roman" w:hAnsi="Times New Roman"/>
                <w:szCs w:val="24"/>
              </w:rPr>
              <w:t xml:space="preserve"> Under Age 16</w:t>
            </w:r>
            <w:r w:rsidR="00AA6ECE">
              <w:rPr>
                <w:rFonts w:ascii="Times New Roman" w:hAnsi="Times New Roman"/>
                <w:szCs w:val="24"/>
              </w:rPr>
              <w:t xml:space="preserve"> </w:t>
            </w:r>
            <w:r w:rsidR="00AA6ECE" w:rsidRPr="00AA6ECE">
              <w:rPr>
                <w:rFonts w:ascii="Times New Roman" w:hAnsi="Times New Roman"/>
                <w:szCs w:val="24"/>
              </w:rPr>
              <w:t>–</w:t>
            </w:r>
            <w:r w:rsidR="00AA6ECE">
              <w:rPr>
                <w:rFonts w:ascii="Times New Roman" w:hAnsi="Times New Roman"/>
                <w:szCs w:val="24"/>
              </w:rPr>
              <w:t xml:space="preserve"> </w:t>
            </w:r>
            <w:r w:rsidR="00AA6ECE" w:rsidRPr="00AA6ECE">
              <w:rPr>
                <w:rFonts w:ascii="Times New Roman" w:hAnsi="Times New Roman"/>
                <w:szCs w:val="24"/>
                <w:u w:val="single"/>
              </w:rPr>
              <w:fldChar w:fldCharType="begin">
                <w:ffData>
                  <w:name w:val="Text42"/>
                  <w:enabled/>
                  <w:calcOnExit w:val="0"/>
                  <w:textInput/>
                </w:ffData>
              </w:fldChar>
            </w:r>
            <w:bookmarkStart w:id="7" w:name="Text42"/>
            <w:r w:rsidR="00AA6ECE" w:rsidRPr="00AA6ECE">
              <w:rPr>
                <w:rFonts w:ascii="Times New Roman" w:hAnsi="Times New Roman"/>
                <w:szCs w:val="24"/>
                <w:u w:val="single"/>
              </w:rPr>
              <w:instrText xml:space="preserve"> FORMTEXT </w:instrText>
            </w:r>
            <w:r w:rsidR="00AA6ECE" w:rsidRPr="00AA6ECE">
              <w:rPr>
                <w:rFonts w:ascii="Times New Roman" w:hAnsi="Times New Roman"/>
                <w:szCs w:val="24"/>
                <w:u w:val="single"/>
              </w:rPr>
            </w:r>
            <w:r w:rsidR="00AA6ECE" w:rsidRPr="00AA6ECE">
              <w:rPr>
                <w:rFonts w:ascii="Times New Roman" w:hAnsi="Times New Roman"/>
                <w:szCs w:val="24"/>
                <w:u w:val="single"/>
              </w:rPr>
              <w:fldChar w:fldCharType="separate"/>
            </w:r>
            <w:r w:rsidR="00AA6ECE" w:rsidRPr="00AA6ECE">
              <w:rPr>
                <w:rFonts w:ascii="Times New Roman" w:hAnsi="Times New Roman"/>
                <w:noProof/>
                <w:szCs w:val="24"/>
                <w:u w:val="single"/>
              </w:rPr>
              <w:t> </w:t>
            </w:r>
            <w:r w:rsidR="00AA6ECE" w:rsidRPr="00AA6ECE">
              <w:rPr>
                <w:rFonts w:ascii="Times New Roman" w:hAnsi="Times New Roman"/>
                <w:noProof/>
                <w:szCs w:val="24"/>
                <w:u w:val="single"/>
              </w:rPr>
              <w:t> </w:t>
            </w:r>
            <w:r w:rsidR="00AA6ECE" w:rsidRPr="00AA6ECE">
              <w:rPr>
                <w:rFonts w:ascii="Times New Roman" w:hAnsi="Times New Roman"/>
                <w:noProof/>
                <w:szCs w:val="24"/>
                <w:u w:val="single"/>
              </w:rPr>
              <w:t> </w:t>
            </w:r>
            <w:r w:rsidR="00AA6ECE" w:rsidRPr="00AA6ECE">
              <w:rPr>
                <w:rFonts w:ascii="Times New Roman" w:hAnsi="Times New Roman"/>
                <w:noProof/>
                <w:szCs w:val="24"/>
                <w:u w:val="single"/>
              </w:rPr>
              <w:t> </w:t>
            </w:r>
            <w:r w:rsidR="00AA6ECE" w:rsidRPr="00AA6ECE">
              <w:rPr>
                <w:rFonts w:ascii="Times New Roman" w:hAnsi="Times New Roman"/>
                <w:noProof/>
                <w:szCs w:val="24"/>
                <w:u w:val="single"/>
              </w:rPr>
              <w:t> </w:t>
            </w:r>
            <w:r w:rsidR="00AA6ECE" w:rsidRPr="00AA6ECE">
              <w:rPr>
                <w:rFonts w:ascii="Times New Roman" w:hAnsi="Times New Roman"/>
                <w:szCs w:val="24"/>
                <w:u w:val="single"/>
              </w:rPr>
              <w:fldChar w:fldCharType="end"/>
            </w:r>
            <w:bookmarkEnd w:id="7"/>
          </w:p>
          <w:p w14:paraId="4AB99817" w14:textId="77777777" w:rsidR="008512C6" w:rsidRDefault="008512C6" w:rsidP="00780E88">
            <w:pPr>
              <w:tabs>
                <w:tab w:val="left" w:pos="410"/>
              </w:tabs>
              <w:spacing w:after="60"/>
              <w:textAlignment w:val="auto"/>
              <w:rPr>
                <w:rFonts w:ascii="Times New Roman" w:hAnsi="Times New Roman"/>
                <w:szCs w:val="24"/>
              </w:rPr>
            </w:pPr>
            <w:r>
              <w:rPr>
                <w:rFonts w:ascii="Times New Roman" w:hAnsi="Times New Roman"/>
                <w:szCs w:val="24"/>
              </w:rPr>
              <w:fldChar w:fldCharType="begin">
                <w:ffData>
                  <w:name w:val="Check5"/>
                  <w:enabled/>
                  <w:calcOnExit w:val="0"/>
                  <w:checkBox>
                    <w:sizeAuto/>
                    <w:default w:val="0"/>
                  </w:checkBox>
                </w:ffData>
              </w:fldChar>
            </w:r>
            <w:bookmarkStart w:id="8" w:name="Check5"/>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ab/>
              <w:t xml:space="preserve">THC </w:t>
            </w:r>
            <w:r w:rsidRPr="008512C6">
              <w:rPr>
                <w:rFonts w:ascii="Times New Roman" w:hAnsi="Times New Roman"/>
                <w:szCs w:val="24"/>
              </w:rPr>
              <w:t>–</w:t>
            </w:r>
            <w:r>
              <w:rPr>
                <w:rFonts w:ascii="Times New Roman" w:hAnsi="Times New Roman"/>
                <w:szCs w:val="24"/>
              </w:rPr>
              <w:t xml:space="preserve"> No Test</w:t>
            </w:r>
          </w:p>
          <w:p w14:paraId="184EE6E9" w14:textId="60752AE9" w:rsidR="008512C6" w:rsidRPr="008512C6" w:rsidRDefault="008512C6" w:rsidP="00780E88">
            <w:pPr>
              <w:tabs>
                <w:tab w:val="left" w:pos="410"/>
              </w:tabs>
              <w:spacing w:after="120"/>
              <w:textAlignment w:val="auto"/>
              <w:rPr>
                <w:rFonts w:ascii="Times New Roman" w:hAnsi="Times New Roman"/>
                <w:szCs w:val="24"/>
              </w:rPr>
            </w:pPr>
            <w:r>
              <w:rPr>
                <w:rFonts w:ascii="Times New Roman" w:hAnsi="Times New Roman"/>
                <w:szCs w:val="24"/>
              </w:rPr>
              <w:fldChar w:fldCharType="begin">
                <w:ffData>
                  <w:name w:val="Check6"/>
                  <w:enabled/>
                  <w:calcOnExit w:val="0"/>
                  <w:checkBox>
                    <w:sizeAuto/>
                    <w:default w:val="0"/>
                  </w:checkBox>
                </w:ffData>
              </w:fldChar>
            </w:r>
            <w:bookmarkStart w:id="9" w:name="Check6"/>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9"/>
            <w:r>
              <w:rPr>
                <w:rFonts w:ascii="Times New Roman" w:hAnsi="Times New Roman"/>
                <w:szCs w:val="24"/>
              </w:rPr>
              <w:tab/>
              <w:t xml:space="preserve">THC Results </w:t>
            </w:r>
            <w:r w:rsidRPr="008512C6">
              <w:rPr>
                <w:rFonts w:ascii="Times New Roman" w:hAnsi="Times New Roman"/>
                <w:szCs w:val="24"/>
              </w:rPr>
              <w:t>–</w:t>
            </w:r>
            <w:r>
              <w:rPr>
                <w:rFonts w:ascii="Times New Roman" w:hAnsi="Times New Roman"/>
                <w:szCs w:val="24"/>
              </w:rPr>
              <w:t xml:space="preserve"> </w:t>
            </w:r>
            <w:r w:rsidRPr="008512C6">
              <w:rPr>
                <w:rFonts w:ascii="Times New Roman" w:hAnsi="Times New Roman"/>
                <w:szCs w:val="24"/>
                <w:u w:val="single"/>
              </w:rPr>
              <w:fldChar w:fldCharType="begin">
                <w:ffData>
                  <w:name w:val="Text2"/>
                  <w:enabled/>
                  <w:calcOnExit w:val="0"/>
                  <w:textInput/>
                </w:ffData>
              </w:fldChar>
            </w:r>
            <w:bookmarkStart w:id="10" w:name="Text2"/>
            <w:r w:rsidRPr="008512C6">
              <w:rPr>
                <w:rFonts w:ascii="Times New Roman" w:hAnsi="Times New Roman"/>
                <w:szCs w:val="24"/>
                <w:u w:val="single"/>
              </w:rPr>
              <w:instrText xml:space="preserve"> FORMTEXT </w:instrText>
            </w:r>
            <w:r w:rsidRPr="008512C6">
              <w:rPr>
                <w:rFonts w:ascii="Times New Roman" w:hAnsi="Times New Roman"/>
                <w:szCs w:val="24"/>
                <w:u w:val="single"/>
              </w:rPr>
            </w:r>
            <w:r w:rsidRPr="008512C6">
              <w:rPr>
                <w:rFonts w:ascii="Times New Roman" w:hAnsi="Times New Roman"/>
                <w:szCs w:val="24"/>
                <w:u w:val="single"/>
              </w:rPr>
              <w:fldChar w:fldCharType="separate"/>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szCs w:val="24"/>
                <w:u w:val="single"/>
              </w:rPr>
              <w:fldChar w:fldCharType="end"/>
            </w:r>
            <w:bookmarkEnd w:id="10"/>
          </w:p>
        </w:tc>
      </w:tr>
    </w:tbl>
    <w:p w14:paraId="593971CD" w14:textId="56769A1F" w:rsidR="00CD0072" w:rsidRDefault="00F7145F" w:rsidP="00CD0072">
      <w:pPr>
        <w:spacing w:before="240" w:after="120" w:line="281" w:lineRule="auto"/>
        <w:ind w:left="720" w:hanging="720"/>
        <w:rPr>
          <w:rFonts w:ascii="Times New Roman" w:hAnsi="Times New Roman"/>
          <w:szCs w:val="24"/>
        </w:rPr>
      </w:pPr>
      <w:r>
        <w:rPr>
          <w:rFonts w:ascii="Times New Roman" w:hAnsi="Times New Roman"/>
          <w:szCs w:val="24"/>
        </w:rPr>
        <w:t>1</w:t>
      </w:r>
      <w:r w:rsidR="00CF7338" w:rsidRPr="00CF7338">
        <w:rPr>
          <w:rFonts w:ascii="Times New Roman" w:hAnsi="Times New Roman"/>
          <w:szCs w:val="24"/>
        </w:rPr>
        <w:t>.</w:t>
      </w:r>
      <w:r w:rsidR="00CF7338">
        <w:rPr>
          <w:rFonts w:ascii="Times New Roman" w:hAnsi="Times New Roman"/>
          <w:szCs w:val="24"/>
        </w:rPr>
        <w:tab/>
      </w:r>
      <w:r w:rsidR="00981645">
        <w:rPr>
          <w:rFonts w:ascii="Times New Roman" w:hAnsi="Times New Roman"/>
          <w:b/>
          <w:bCs/>
          <w:szCs w:val="24"/>
          <w:u w:val="single"/>
        </w:rPr>
        <w:t>Submit The Case</w:t>
      </w:r>
      <w:r w:rsidR="005C7861">
        <w:rPr>
          <w:rFonts w:ascii="Times New Roman" w:hAnsi="Times New Roman"/>
          <w:b/>
          <w:bCs/>
          <w:szCs w:val="24"/>
          <w:u w:val="single"/>
        </w:rPr>
        <w:t xml:space="preserve"> (CrRLJ 6.1.2(b))</w:t>
      </w:r>
      <w:r w:rsidR="00CF7338">
        <w:rPr>
          <w:rFonts w:ascii="Times New Roman" w:hAnsi="Times New Roman"/>
          <w:szCs w:val="24"/>
        </w:rPr>
        <w:t xml:space="preserve">. </w:t>
      </w:r>
      <w:r w:rsidR="00981645" w:rsidRPr="00981645">
        <w:rPr>
          <w:rFonts w:ascii="Times New Roman" w:hAnsi="Times New Roman"/>
          <w:szCs w:val="24"/>
        </w:rPr>
        <w:t>I am the Defendant in this case. I wish to submit the case on the record. I understand that this means that the judge will read the police report and other materials and, based upon that evidence, the judge will decide if I am guilty or not guilty of the crime(s) of</w:t>
      </w:r>
      <w:r w:rsidR="00981645">
        <w:rPr>
          <w:rFonts w:ascii="Times New Roman" w:hAnsi="Times New Roman"/>
          <w:szCs w:val="24"/>
        </w:rPr>
        <w:t xml:space="preserve"> </w:t>
      </w:r>
      <w:r w:rsidR="00981645" w:rsidRPr="00981645">
        <w:rPr>
          <w:rFonts w:ascii="Times New Roman" w:hAnsi="Times New Roman"/>
          <w:szCs w:val="24"/>
        </w:rPr>
        <w:t>–</w:t>
      </w:r>
      <w:r w:rsidR="00981645">
        <w:rPr>
          <w:rFonts w:ascii="Times New Roman" w:hAnsi="Times New Roman"/>
          <w:szCs w:val="24"/>
        </w:rPr>
        <w:t xml:space="preserve"> </w:t>
      </w:r>
    </w:p>
    <w:tbl>
      <w:tblPr>
        <w:tblStyle w:val="TableGrid"/>
        <w:tblW w:w="0" w:type="auto"/>
        <w:tblInd w:w="720" w:type="dxa"/>
        <w:tblLayout w:type="fixed"/>
        <w:tblLook w:val="04A0" w:firstRow="1" w:lastRow="0" w:firstColumn="1" w:lastColumn="0" w:noHBand="0" w:noVBand="1"/>
      </w:tblPr>
      <w:tblGrid>
        <w:gridCol w:w="805"/>
        <w:gridCol w:w="3690"/>
        <w:gridCol w:w="3600"/>
      </w:tblGrid>
      <w:tr w:rsidR="008B4884" w14:paraId="3C755362" w14:textId="77777777" w:rsidTr="008B4884">
        <w:tc>
          <w:tcPr>
            <w:tcW w:w="805" w:type="dxa"/>
            <w:vAlign w:val="center"/>
          </w:tcPr>
          <w:p w14:paraId="01C59980" w14:textId="77777777" w:rsidR="008B4884" w:rsidRDefault="008B4884" w:rsidP="002A7751">
            <w:pPr>
              <w:tabs>
                <w:tab w:val="left" w:pos="1260"/>
              </w:tabs>
              <w:spacing w:before="60" w:after="60" w:line="281" w:lineRule="auto"/>
              <w:jc w:val="center"/>
              <w:rPr>
                <w:rFonts w:ascii="Times New Roman" w:hAnsi="Times New Roman"/>
                <w:szCs w:val="24"/>
              </w:rPr>
            </w:pPr>
            <w:r>
              <w:rPr>
                <w:rFonts w:ascii="Times New Roman" w:hAnsi="Times New Roman"/>
                <w:szCs w:val="24"/>
              </w:rPr>
              <w:t>Count</w:t>
            </w:r>
          </w:p>
        </w:tc>
        <w:tc>
          <w:tcPr>
            <w:tcW w:w="3690" w:type="dxa"/>
            <w:vAlign w:val="center"/>
          </w:tcPr>
          <w:p w14:paraId="149E7209" w14:textId="77777777" w:rsidR="008B4884" w:rsidRDefault="008B4884" w:rsidP="002A7751">
            <w:pPr>
              <w:tabs>
                <w:tab w:val="left" w:pos="1260"/>
              </w:tabs>
              <w:spacing w:before="60" w:after="60" w:line="281" w:lineRule="auto"/>
              <w:jc w:val="center"/>
              <w:rPr>
                <w:rFonts w:ascii="Times New Roman" w:hAnsi="Times New Roman"/>
                <w:szCs w:val="24"/>
              </w:rPr>
            </w:pPr>
            <w:r>
              <w:rPr>
                <w:rFonts w:ascii="Times New Roman" w:hAnsi="Times New Roman"/>
                <w:szCs w:val="24"/>
              </w:rPr>
              <w:t>Crime</w:t>
            </w:r>
          </w:p>
        </w:tc>
        <w:tc>
          <w:tcPr>
            <w:tcW w:w="3600" w:type="dxa"/>
            <w:vAlign w:val="center"/>
          </w:tcPr>
          <w:p w14:paraId="1D896F08" w14:textId="77777777" w:rsidR="008B4884" w:rsidRDefault="008B4884" w:rsidP="002A7751">
            <w:pPr>
              <w:tabs>
                <w:tab w:val="left" w:pos="1260"/>
              </w:tabs>
              <w:spacing w:before="60" w:after="60" w:line="281" w:lineRule="auto"/>
              <w:jc w:val="center"/>
              <w:rPr>
                <w:rFonts w:ascii="Times New Roman" w:hAnsi="Times New Roman"/>
                <w:szCs w:val="24"/>
              </w:rPr>
            </w:pPr>
            <w:r>
              <w:rPr>
                <w:rFonts w:ascii="Times New Roman" w:hAnsi="Times New Roman"/>
                <w:szCs w:val="24"/>
              </w:rPr>
              <w:t>RCW/Ordinance (with subsection)</w:t>
            </w:r>
          </w:p>
        </w:tc>
      </w:tr>
      <w:tr w:rsidR="008B4884" w14:paraId="2F6282C0" w14:textId="77777777" w:rsidTr="008B4884">
        <w:tc>
          <w:tcPr>
            <w:tcW w:w="805" w:type="dxa"/>
            <w:vAlign w:val="center"/>
          </w:tcPr>
          <w:p w14:paraId="7C0CA965" w14:textId="77777777" w:rsidR="008B4884" w:rsidRDefault="008B4884" w:rsidP="002A7751">
            <w:pPr>
              <w:tabs>
                <w:tab w:val="left" w:pos="1260"/>
              </w:tabs>
              <w:spacing w:before="60" w:after="60" w:line="281" w:lineRule="auto"/>
              <w:jc w:val="center"/>
              <w:rPr>
                <w:rFonts w:ascii="Times New Roman" w:hAnsi="Times New Roman"/>
                <w:szCs w:val="24"/>
              </w:rPr>
            </w:pPr>
            <w:r>
              <w:rPr>
                <w:rFonts w:ascii="Times New Roman" w:hAnsi="Times New Roman"/>
                <w:szCs w:val="24"/>
              </w:rPr>
              <w:t>1.</w:t>
            </w:r>
          </w:p>
        </w:tc>
        <w:tc>
          <w:tcPr>
            <w:tcW w:w="3690" w:type="dxa"/>
            <w:vAlign w:val="center"/>
          </w:tcPr>
          <w:p w14:paraId="0CCB7CE2" w14:textId="77777777" w:rsidR="008B4884" w:rsidRPr="00DD2076" w:rsidRDefault="008B4884" w:rsidP="002A7751">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7582A0DF" w14:textId="77777777" w:rsidR="008B4884" w:rsidRDefault="008B4884" w:rsidP="002A7751">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8B4884" w14:paraId="39CA670D" w14:textId="77777777" w:rsidTr="008B4884">
        <w:tc>
          <w:tcPr>
            <w:tcW w:w="805" w:type="dxa"/>
            <w:vAlign w:val="center"/>
          </w:tcPr>
          <w:p w14:paraId="713EBD6A" w14:textId="77777777" w:rsidR="008B4884" w:rsidRDefault="008B4884" w:rsidP="002A7751">
            <w:pPr>
              <w:tabs>
                <w:tab w:val="left" w:pos="1260"/>
              </w:tabs>
              <w:spacing w:before="60" w:after="60" w:line="281" w:lineRule="auto"/>
              <w:jc w:val="center"/>
              <w:rPr>
                <w:rFonts w:ascii="Times New Roman" w:hAnsi="Times New Roman"/>
                <w:szCs w:val="24"/>
              </w:rPr>
            </w:pPr>
            <w:r>
              <w:rPr>
                <w:rFonts w:ascii="Times New Roman" w:hAnsi="Times New Roman"/>
                <w:szCs w:val="24"/>
              </w:rPr>
              <w:t>2.</w:t>
            </w:r>
          </w:p>
        </w:tc>
        <w:tc>
          <w:tcPr>
            <w:tcW w:w="3690" w:type="dxa"/>
            <w:vAlign w:val="center"/>
          </w:tcPr>
          <w:p w14:paraId="0EF57828" w14:textId="77777777" w:rsidR="008B4884" w:rsidRDefault="008B4884" w:rsidP="002A7751">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7A0F58B1" w14:textId="77777777" w:rsidR="008B4884" w:rsidRDefault="008B4884" w:rsidP="002A7751">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8B4884" w14:paraId="5C1CCAEC" w14:textId="77777777" w:rsidTr="008B4884">
        <w:tc>
          <w:tcPr>
            <w:tcW w:w="805" w:type="dxa"/>
            <w:vAlign w:val="center"/>
          </w:tcPr>
          <w:p w14:paraId="24E0352A" w14:textId="77777777" w:rsidR="008B4884" w:rsidRDefault="008B4884" w:rsidP="002A7751">
            <w:pPr>
              <w:tabs>
                <w:tab w:val="left" w:pos="1260"/>
              </w:tabs>
              <w:spacing w:before="60" w:after="60" w:line="281" w:lineRule="auto"/>
              <w:jc w:val="center"/>
              <w:rPr>
                <w:rFonts w:ascii="Times New Roman" w:hAnsi="Times New Roman"/>
                <w:szCs w:val="24"/>
              </w:rPr>
            </w:pPr>
            <w:r>
              <w:rPr>
                <w:rFonts w:ascii="Times New Roman" w:hAnsi="Times New Roman"/>
                <w:szCs w:val="24"/>
              </w:rPr>
              <w:t>3.</w:t>
            </w:r>
          </w:p>
        </w:tc>
        <w:tc>
          <w:tcPr>
            <w:tcW w:w="3690" w:type="dxa"/>
            <w:vAlign w:val="center"/>
          </w:tcPr>
          <w:p w14:paraId="4864651F" w14:textId="77777777" w:rsidR="008B4884" w:rsidRDefault="008B4884" w:rsidP="002A7751">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4E88406F" w14:textId="77777777" w:rsidR="008B4884" w:rsidRDefault="008B4884" w:rsidP="002A7751">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8B4884" w14:paraId="07848EC2" w14:textId="77777777" w:rsidTr="008B4884">
        <w:tc>
          <w:tcPr>
            <w:tcW w:w="805" w:type="dxa"/>
            <w:vAlign w:val="center"/>
          </w:tcPr>
          <w:p w14:paraId="57A1AF74" w14:textId="77777777" w:rsidR="008B4884" w:rsidRDefault="008B4884" w:rsidP="002A7751">
            <w:pPr>
              <w:tabs>
                <w:tab w:val="left" w:pos="1260"/>
              </w:tabs>
              <w:spacing w:before="60" w:after="60" w:line="281" w:lineRule="auto"/>
              <w:jc w:val="center"/>
              <w:rPr>
                <w:rFonts w:ascii="Times New Roman" w:hAnsi="Times New Roman"/>
                <w:szCs w:val="24"/>
              </w:rPr>
            </w:pPr>
            <w:r>
              <w:rPr>
                <w:rFonts w:ascii="Times New Roman" w:hAnsi="Times New Roman"/>
                <w:szCs w:val="24"/>
              </w:rPr>
              <w:t>4.</w:t>
            </w:r>
          </w:p>
        </w:tc>
        <w:tc>
          <w:tcPr>
            <w:tcW w:w="3690" w:type="dxa"/>
            <w:vAlign w:val="center"/>
          </w:tcPr>
          <w:p w14:paraId="70D4C84F" w14:textId="77777777" w:rsidR="008B4884" w:rsidRDefault="008B4884" w:rsidP="002A7751">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2E15705E" w14:textId="77777777" w:rsidR="008B4884" w:rsidRDefault="008B4884" w:rsidP="002A7751">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8B4884" w14:paraId="61983861" w14:textId="77777777" w:rsidTr="008B4884">
        <w:tc>
          <w:tcPr>
            <w:tcW w:w="805" w:type="dxa"/>
            <w:vAlign w:val="center"/>
          </w:tcPr>
          <w:p w14:paraId="03655C55" w14:textId="77777777" w:rsidR="008B4884" w:rsidRDefault="008B4884" w:rsidP="002A7751">
            <w:pPr>
              <w:tabs>
                <w:tab w:val="left" w:pos="1260"/>
              </w:tabs>
              <w:spacing w:before="60" w:after="60" w:line="281" w:lineRule="auto"/>
              <w:jc w:val="center"/>
              <w:rPr>
                <w:rFonts w:ascii="Times New Roman" w:hAnsi="Times New Roman"/>
                <w:szCs w:val="24"/>
              </w:rPr>
            </w:pPr>
            <w:r>
              <w:rPr>
                <w:rFonts w:ascii="Times New Roman" w:hAnsi="Times New Roman"/>
                <w:szCs w:val="24"/>
              </w:rPr>
              <w:t>5.</w:t>
            </w:r>
          </w:p>
        </w:tc>
        <w:tc>
          <w:tcPr>
            <w:tcW w:w="3690" w:type="dxa"/>
            <w:vAlign w:val="center"/>
          </w:tcPr>
          <w:p w14:paraId="6293D0AA" w14:textId="77777777" w:rsidR="008B4884" w:rsidRDefault="008B4884" w:rsidP="002A7751">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5BB8F4E7" w14:textId="77777777" w:rsidR="008B4884" w:rsidRDefault="008B4884" w:rsidP="002A7751">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bl>
    <w:p w14:paraId="5F6BD6FB" w14:textId="77777777" w:rsidR="00A55DA7" w:rsidRDefault="00CD0072" w:rsidP="00AF0C68">
      <w:pPr>
        <w:tabs>
          <w:tab w:val="left" w:pos="1440"/>
        </w:tabs>
        <w:spacing w:before="120" w:line="281" w:lineRule="auto"/>
        <w:ind w:left="1440" w:hanging="720"/>
        <w:rPr>
          <w:rFonts w:ascii="Times New Roman" w:hAnsi="Times New Roman"/>
          <w:szCs w:val="24"/>
        </w:rPr>
      </w:pPr>
      <w:r>
        <w:rPr>
          <w:rFonts w:ascii="Times New Roman" w:hAnsi="Times New Roman"/>
          <w:szCs w:val="24"/>
        </w:rPr>
        <w:fldChar w:fldCharType="begin">
          <w:ffData>
            <w:name w:val="Check7"/>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 xml:space="preserve">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is/are alleged to be committed against an intimate partner.</w:t>
      </w:r>
    </w:p>
    <w:p w14:paraId="6F3CA254" w14:textId="77777777" w:rsidR="00A55DA7" w:rsidRDefault="00CD0072" w:rsidP="00AF0C68">
      <w:pPr>
        <w:tabs>
          <w:tab w:val="left" w:pos="1440"/>
        </w:tabs>
        <w:spacing w:before="120" w:line="281" w:lineRule="auto"/>
        <w:ind w:left="1440" w:right="-360" w:hanging="720"/>
        <w:rPr>
          <w:rFonts w:ascii="Times New Roman" w:hAnsi="Times New Roman"/>
          <w:szCs w:val="24"/>
        </w:rPr>
      </w:pPr>
      <w:r>
        <w:rPr>
          <w:rFonts w:ascii="Times New Roman" w:hAnsi="Times New Roman"/>
          <w:szCs w:val="24"/>
        </w:rPr>
        <w:fldChar w:fldCharType="begin">
          <w:ffData>
            <w:name w:val="Check8"/>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 xml:space="preserve">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is/are alleged to be committed against a family or household member.</w:t>
      </w:r>
    </w:p>
    <w:p w14:paraId="2D9A4DB8" w14:textId="3005F2B4" w:rsidR="00CD0072" w:rsidRDefault="00CD0072" w:rsidP="00AF0C68">
      <w:pPr>
        <w:tabs>
          <w:tab w:val="left" w:pos="1440"/>
        </w:tabs>
        <w:spacing w:before="120" w:line="281" w:lineRule="auto"/>
        <w:ind w:left="1440" w:hanging="720"/>
        <w:rPr>
          <w:rFonts w:ascii="Times New Roman" w:hAnsi="Times New Roman"/>
          <w:szCs w:val="24"/>
        </w:rPr>
      </w:pPr>
      <w:r>
        <w:rPr>
          <w:rFonts w:ascii="Times New Roman" w:hAnsi="Times New Roman"/>
          <w:szCs w:val="24"/>
        </w:rPr>
        <w:fldChar w:fldCharType="begin">
          <w:ffData>
            <w:name w:val="Check8"/>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 xml:space="preserve">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is alleged to be committed with sexual motivation.</w:t>
      </w:r>
    </w:p>
    <w:p w14:paraId="4187E8AA" w14:textId="7D9CC51B" w:rsidR="00AF0C68" w:rsidRDefault="00AF0C68" w:rsidP="00AF0C68">
      <w:pPr>
        <w:spacing w:before="120" w:line="281" w:lineRule="auto"/>
        <w:ind w:left="720" w:hanging="720"/>
        <w:rPr>
          <w:rFonts w:ascii="Times New Roman" w:hAnsi="Times New Roman"/>
          <w:szCs w:val="24"/>
        </w:rPr>
      </w:pPr>
      <w:r>
        <w:rPr>
          <w:rFonts w:ascii="Times New Roman" w:hAnsi="Times New Roman"/>
          <w:szCs w:val="24"/>
        </w:rPr>
        <w:t>2.</w:t>
      </w:r>
      <w:r>
        <w:rPr>
          <w:rFonts w:ascii="Times New Roman" w:hAnsi="Times New Roman"/>
          <w:szCs w:val="24"/>
        </w:rPr>
        <w:tab/>
      </w:r>
      <w:r w:rsidRPr="00FC40EA">
        <w:rPr>
          <w:rFonts w:ascii="Times New Roman" w:hAnsi="Times New Roman"/>
          <w:b/>
          <w:bCs/>
          <w:szCs w:val="24"/>
          <w:u w:val="single"/>
        </w:rPr>
        <w:t>Maximum Penalty</w:t>
      </w:r>
      <w:r>
        <w:rPr>
          <w:rFonts w:ascii="Times New Roman" w:hAnsi="Times New Roman"/>
          <w:szCs w:val="24"/>
        </w:rPr>
        <w:t xml:space="preserve">. The crime(s) with which I am charged carries/carry a maximum sentence and fine of </w:t>
      </w:r>
      <w:r w:rsidRPr="00F4091A">
        <w:rPr>
          <w:rFonts w:ascii="Times New Roman" w:hAnsi="Times New Roman"/>
          <w:szCs w:val="24"/>
        </w:rPr>
        <w:t>–</w:t>
      </w:r>
      <w:r>
        <w:rPr>
          <w:rFonts w:ascii="Times New Roman" w:hAnsi="Times New Roman"/>
          <w:szCs w:val="24"/>
        </w:rPr>
        <w:t xml:space="preserve"> </w:t>
      </w:r>
    </w:p>
    <w:p w14:paraId="15F5A8DD" w14:textId="77777777" w:rsidR="00AF0C68" w:rsidRDefault="00AF0C68" w:rsidP="00AF0C68">
      <w:pPr>
        <w:tabs>
          <w:tab w:val="left" w:pos="1440"/>
        </w:tabs>
        <w:spacing w:before="120" w:line="281" w:lineRule="auto"/>
        <w:ind w:left="720"/>
        <w:rPr>
          <w:rFonts w:ascii="Times New Roman" w:hAnsi="Times New Roman"/>
          <w:szCs w:val="24"/>
        </w:rPr>
      </w:pPr>
      <w:r>
        <w:rPr>
          <w:rFonts w:ascii="Times New Roman" w:hAnsi="Times New Roman"/>
          <w:szCs w:val="24"/>
        </w:rPr>
        <w:fldChar w:fldCharType="begin">
          <w:ffData>
            <w:name w:val="Check9"/>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1252F5">
        <w:rPr>
          <w:rFonts w:ascii="Times New Roman" w:hAnsi="Times New Roman"/>
          <w:b/>
          <w:bCs/>
          <w:szCs w:val="24"/>
          <w:u w:val="single"/>
        </w:rPr>
        <w:t>364 Days In Jail And $5,000 Fine</w:t>
      </w:r>
      <w:r>
        <w:rPr>
          <w:rFonts w:ascii="Times New Roman" w:hAnsi="Times New Roman"/>
          <w:szCs w:val="24"/>
        </w:rPr>
        <w:t xml:space="preserve">. 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w:t>
      </w:r>
    </w:p>
    <w:p w14:paraId="0C5BD75E" w14:textId="77777777" w:rsidR="00AF0C68" w:rsidRDefault="00AF0C68" w:rsidP="00AF0C68">
      <w:pPr>
        <w:tabs>
          <w:tab w:val="left" w:pos="1440"/>
        </w:tabs>
        <w:spacing w:before="120" w:line="281" w:lineRule="auto"/>
        <w:ind w:left="720"/>
        <w:rPr>
          <w:rFonts w:ascii="Times New Roman" w:hAnsi="Times New Roman"/>
          <w:szCs w:val="24"/>
        </w:rPr>
      </w:pPr>
      <w:r>
        <w:rPr>
          <w:rFonts w:ascii="Times New Roman" w:hAnsi="Times New Roman"/>
          <w:szCs w:val="24"/>
        </w:rPr>
        <w:fldChar w:fldCharType="begin">
          <w:ffData>
            <w:name w:val="Check10"/>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1252F5">
        <w:rPr>
          <w:rFonts w:ascii="Times New Roman" w:hAnsi="Times New Roman"/>
          <w:b/>
          <w:bCs/>
          <w:szCs w:val="24"/>
          <w:u w:val="single"/>
        </w:rPr>
        <w:t>90 Days In Jail And $1,000 Fine</w:t>
      </w:r>
      <w:r>
        <w:rPr>
          <w:rFonts w:ascii="Times New Roman" w:hAnsi="Times New Roman"/>
          <w:szCs w:val="24"/>
        </w:rPr>
        <w:t xml:space="preserve">. 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w:t>
      </w:r>
    </w:p>
    <w:p w14:paraId="3A61E3A7" w14:textId="77777777" w:rsidR="00AF0C68" w:rsidRDefault="00AF0C68" w:rsidP="00AF0C68">
      <w:pPr>
        <w:tabs>
          <w:tab w:val="left" w:pos="1440"/>
        </w:tabs>
        <w:spacing w:before="120" w:line="281" w:lineRule="auto"/>
        <w:ind w:left="720"/>
        <w:rPr>
          <w:rFonts w:ascii="Times New Roman" w:hAnsi="Times New Roman"/>
          <w:szCs w:val="24"/>
        </w:rPr>
      </w:pPr>
      <w:r>
        <w:rPr>
          <w:rFonts w:ascii="Times New Roman" w:hAnsi="Times New Roman"/>
          <w:szCs w:val="24"/>
        </w:rPr>
        <w:fldChar w:fldCharType="begin">
          <w:ffData>
            <w:name w:val="Check11"/>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1252F5">
        <w:rPr>
          <w:rFonts w:ascii="Times New Roman" w:hAnsi="Times New Roman"/>
          <w:b/>
          <w:bCs/>
          <w:szCs w:val="24"/>
          <w:u w:val="single"/>
        </w:rPr>
        <w:t>Other</w:t>
      </w:r>
      <w:r>
        <w:rPr>
          <w:rFonts w:ascii="Times New Roman" w:hAnsi="Times New Roman"/>
          <w:szCs w:val="24"/>
        </w:rPr>
        <w:t xml:space="preserve"> </w:t>
      </w:r>
      <w:r w:rsidRPr="00F4091A">
        <w:rPr>
          <w:rFonts w:ascii="Times New Roman" w:hAnsi="Times New Roman"/>
          <w:szCs w:val="24"/>
        </w:rPr>
        <w:t>–</w:t>
      </w:r>
      <w:r>
        <w:rPr>
          <w:rFonts w:ascii="Times New Roman" w:hAnsi="Times New Roman"/>
          <w:szCs w:val="24"/>
        </w:rPr>
        <w:t xml:space="preserve">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w:t>
      </w:r>
    </w:p>
    <w:p w14:paraId="17766EAA" w14:textId="067E3414" w:rsidR="00B058AE" w:rsidRDefault="00B058AE" w:rsidP="00CA56EC">
      <w:pPr>
        <w:spacing w:before="120" w:line="281" w:lineRule="auto"/>
        <w:ind w:left="720" w:right="-90" w:hanging="720"/>
        <w:rPr>
          <w:rFonts w:ascii="Times New Roman" w:hAnsi="Times New Roman"/>
          <w:szCs w:val="24"/>
        </w:rPr>
      </w:pPr>
      <w:r>
        <w:rPr>
          <w:rFonts w:ascii="Times New Roman" w:hAnsi="Times New Roman"/>
          <w:szCs w:val="24"/>
        </w:rPr>
        <w:lastRenderedPageBreak/>
        <w:t>3.</w:t>
      </w:r>
      <w:r>
        <w:rPr>
          <w:rFonts w:ascii="Times New Roman" w:hAnsi="Times New Roman"/>
          <w:szCs w:val="24"/>
        </w:rPr>
        <w:tab/>
      </w:r>
      <w:r w:rsidR="00124B74">
        <w:rPr>
          <w:rFonts w:ascii="Times New Roman" w:hAnsi="Times New Roman"/>
          <w:b/>
          <w:bCs/>
          <w:szCs w:val="24"/>
          <w:u w:val="single"/>
        </w:rPr>
        <w:t>Judge Can Give Up To The Maximum Sentence</w:t>
      </w:r>
      <w:r>
        <w:rPr>
          <w:rFonts w:ascii="Times New Roman" w:hAnsi="Times New Roman"/>
          <w:szCs w:val="24"/>
        </w:rPr>
        <w:t xml:space="preserve">. </w:t>
      </w:r>
      <w:r w:rsidRPr="00981645">
        <w:rPr>
          <w:rFonts w:ascii="Times New Roman" w:hAnsi="Times New Roman"/>
          <w:szCs w:val="24"/>
        </w:rPr>
        <w:t>I understand that the judge can impose any sentence up to the maximum, no matter what the prosecution or defense recommends.</w:t>
      </w:r>
    </w:p>
    <w:p w14:paraId="6D1F2432" w14:textId="77777777" w:rsidR="00124B74" w:rsidRDefault="00B058AE" w:rsidP="00124B74">
      <w:pPr>
        <w:spacing w:before="120" w:line="281" w:lineRule="auto"/>
        <w:ind w:left="720" w:hanging="720"/>
        <w:rPr>
          <w:rFonts w:ascii="Times New Roman" w:hAnsi="Times New Roman"/>
          <w:szCs w:val="24"/>
        </w:rPr>
      </w:pPr>
      <w:r>
        <w:rPr>
          <w:rFonts w:ascii="Times New Roman" w:hAnsi="Times New Roman"/>
          <w:szCs w:val="24"/>
        </w:rPr>
        <w:t>4</w:t>
      </w:r>
      <w:r w:rsidR="00AF0C68">
        <w:rPr>
          <w:rFonts w:ascii="Times New Roman" w:hAnsi="Times New Roman"/>
          <w:szCs w:val="24"/>
        </w:rPr>
        <w:t>.</w:t>
      </w:r>
      <w:r w:rsidR="00AF0C68">
        <w:rPr>
          <w:rFonts w:ascii="Times New Roman" w:hAnsi="Times New Roman"/>
          <w:szCs w:val="24"/>
        </w:rPr>
        <w:tab/>
      </w:r>
      <w:r w:rsidR="00AF0C68" w:rsidRPr="00AF0C68">
        <w:rPr>
          <w:rFonts w:ascii="Times New Roman" w:hAnsi="Times New Roman"/>
          <w:b/>
          <w:bCs/>
          <w:szCs w:val="24"/>
          <w:u w:val="single"/>
        </w:rPr>
        <w:t>Give Up Constitutional Rights</w:t>
      </w:r>
      <w:r w:rsidR="00AF0C68">
        <w:rPr>
          <w:rFonts w:ascii="Times New Roman" w:hAnsi="Times New Roman"/>
          <w:szCs w:val="24"/>
        </w:rPr>
        <w:t xml:space="preserve">. </w:t>
      </w:r>
      <w:r w:rsidR="00AF0C68" w:rsidRPr="00981645">
        <w:rPr>
          <w:rFonts w:ascii="Times New Roman" w:hAnsi="Times New Roman"/>
          <w:szCs w:val="24"/>
        </w:rPr>
        <w:t>I understand that, by this process, I am giving up the constitutional right to a jury trial, the right to hear and question witnesses, the right to call witnesses in my own behalf, and the right to testify or not to testify.</w:t>
      </w:r>
    </w:p>
    <w:p w14:paraId="271F5A7D" w14:textId="68BA7D03" w:rsidR="00124B74" w:rsidRDefault="00124B74" w:rsidP="00124B74">
      <w:pPr>
        <w:spacing w:before="120" w:line="281" w:lineRule="auto"/>
        <w:ind w:left="720" w:hanging="720"/>
        <w:rPr>
          <w:rFonts w:ascii="Times New Roman" w:hAnsi="Times New Roman"/>
          <w:szCs w:val="24"/>
        </w:rPr>
      </w:pPr>
      <w:r>
        <w:rPr>
          <w:rFonts w:ascii="Times New Roman" w:hAnsi="Times New Roman"/>
          <w:szCs w:val="24"/>
        </w:rPr>
        <w:t>5.</w:t>
      </w:r>
      <w:r>
        <w:rPr>
          <w:rFonts w:ascii="Times New Roman" w:hAnsi="Times New Roman"/>
          <w:szCs w:val="24"/>
        </w:rPr>
        <w:tab/>
      </w:r>
      <w:r w:rsidRPr="00124B74">
        <w:rPr>
          <w:rFonts w:ascii="Times New Roman" w:hAnsi="Times New Roman"/>
          <w:b/>
          <w:bCs/>
          <w:szCs w:val="24"/>
          <w:u w:val="single"/>
        </w:rPr>
        <w:t>No Threats</w:t>
      </w:r>
      <w:r>
        <w:rPr>
          <w:rFonts w:ascii="Times New Roman" w:hAnsi="Times New Roman"/>
          <w:szCs w:val="24"/>
        </w:rPr>
        <w:t>. No one has threatened harm of any kind to me, or to any other person, to cause me to enter this statement.</w:t>
      </w:r>
    </w:p>
    <w:p w14:paraId="233CB34B" w14:textId="5E218539" w:rsidR="00124B74" w:rsidRDefault="00124B74" w:rsidP="00124B74">
      <w:pPr>
        <w:spacing w:before="120" w:line="281" w:lineRule="auto"/>
        <w:ind w:left="720" w:hanging="720"/>
        <w:rPr>
          <w:rFonts w:ascii="Times New Roman" w:hAnsi="Times New Roman"/>
          <w:szCs w:val="24"/>
        </w:rPr>
      </w:pPr>
      <w:r>
        <w:rPr>
          <w:rFonts w:ascii="Times New Roman" w:hAnsi="Times New Roman"/>
          <w:szCs w:val="24"/>
        </w:rPr>
        <w:t>6.</w:t>
      </w:r>
      <w:r>
        <w:rPr>
          <w:rFonts w:ascii="Times New Roman" w:hAnsi="Times New Roman"/>
          <w:szCs w:val="24"/>
        </w:rPr>
        <w:tab/>
      </w:r>
      <w:r w:rsidRPr="00124B74">
        <w:rPr>
          <w:rFonts w:ascii="Times New Roman" w:hAnsi="Times New Roman"/>
          <w:b/>
          <w:bCs/>
          <w:szCs w:val="24"/>
          <w:u w:val="single"/>
        </w:rPr>
        <w:t>No Promises</w:t>
      </w:r>
      <w:r>
        <w:rPr>
          <w:rFonts w:ascii="Times New Roman" w:hAnsi="Times New Roman"/>
          <w:szCs w:val="24"/>
        </w:rPr>
        <w:t xml:space="preserve">. No person has made promises of any kind to cause me to enter this statement except for the recommendations by the prosecution </w:t>
      </w:r>
      <w:r w:rsidR="00F66696">
        <w:rPr>
          <w:rFonts w:ascii="Times New Roman" w:hAnsi="Times New Roman"/>
          <w:szCs w:val="24"/>
        </w:rPr>
        <w:t>in section 7.</w:t>
      </w:r>
      <w:r>
        <w:rPr>
          <w:rFonts w:ascii="Times New Roman" w:hAnsi="Times New Roman"/>
          <w:szCs w:val="24"/>
        </w:rPr>
        <w:t xml:space="preserve"> </w:t>
      </w:r>
    </w:p>
    <w:p w14:paraId="063FA8B3" w14:textId="3D13215C" w:rsidR="00D203D1" w:rsidRDefault="008D48F8" w:rsidP="0091260C">
      <w:pPr>
        <w:spacing w:before="120" w:after="120" w:line="281" w:lineRule="auto"/>
        <w:ind w:left="720" w:right="-360" w:hanging="720"/>
        <w:rPr>
          <w:rFonts w:ascii="Times New Roman" w:hAnsi="Times New Roman"/>
          <w:szCs w:val="24"/>
        </w:rPr>
      </w:pPr>
      <w:r>
        <w:rPr>
          <w:rFonts w:ascii="Times New Roman" w:hAnsi="Times New Roman"/>
          <w:szCs w:val="24"/>
        </w:rPr>
        <w:t>7</w:t>
      </w:r>
      <w:r w:rsidR="00D203D1">
        <w:rPr>
          <w:rFonts w:ascii="Times New Roman" w:hAnsi="Times New Roman"/>
          <w:szCs w:val="24"/>
        </w:rPr>
        <w:t>.</w:t>
      </w:r>
      <w:r w:rsidR="00D203D1">
        <w:rPr>
          <w:rFonts w:ascii="Times New Roman" w:hAnsi="Times New Roman"/>
          <w:szCs w:val="24"/>
        </w:rPr>
        <w:tab/>
      </w:r>
      <w:r w:rsidR="00D203D1" w:rsidRPr="001058C3">
        <w:rPr>
          <w:rFonts w:ascii="Times New Roman" w:hAnsi="Times New Roman"/>
          <w:b/>
          <w:bCs/>
          <w:szCs w:val="24"/>
          <w:u w:val="single"/>
        </w:rPr>
        <w:t>Prosecution Recommendation</w:t>
      </w:r>
      <w:r w:rsidR="00D203D1">
        <w:rPr>
          <w:rFonts w:ascii="Times New Roman" w:hAnsi="Times New Roman"/>
          <w:szCs w:val="24"/>
        </w:rPr>
        <w:t xml:space="preserve">. </w:t>
      </w:r>
      <w:r w:rsidR="00F66696">
        <w:rPr>
          <w:rFonts w:ascii="Times New Roman" w:hAnsi="Times New Roman"/>
          <w:szCs w:val="24"/>
        </w:rPr>
        <w:t>If I am convicted, t</w:t>
      </w:r>
      <w:r w:rsidR="00D203D1">
        <w:rPr>
          <w:rFonts w:ascii="Times New Roman" w:hAnsi="Times New Roman"/>
          <w:szCs w:val="24"/>
        </w:rPr>
        <w:t>he</w:t>
      </w:r>
      <w:r w:rsidR="0091260C">
        <w:rPr>
          <w:rFonts w:ascii="Times New Roman" w:hAnsi="Times New Roman"/>
          <w:szCs w:val="24"/>
        </w:rPr>
        <w:t xml:space="preserve"> prosecution</w:t>
      </w:r>
      <w:r w:rsidR="00D203D1">
        <w:rPr>
          <w:rFonts w:ascii="Times New Roman" w:hAnsi="Times New Roman"/>
          <w:szCs w:val="24"/>
        </w:rPr>
        <w:t xml:space="preserve"> will make the following recommendation</w:t>
      </w:r>
      <w:r w:rsidR="0091260C">
        <w:rPr>
          <w:rFonts w:ascii="Times New Roman" w:hAnsi="Times New Roman"/>
          <w:szCs w:val="24"/>
        </w:rPr>
        <w:t>s</w:t>
      </w:r>
      <w:r w:rsidR="00D203D1">
        <w:rPr>
          <w:rFonts w:ascii="Times New Roman" w:hAnsi="Times New Roman"/>
          <w:szCs w:val="24"/>
        </w:rPr>
        <w:t xml:space="preserve"> to the judge </w:t>
      </w:r>
      <w:r w:rsidR="00D203D1" w:rsidRPr="001058C3">
        <w:rPr>
          <w:rFonts w:ascii="Times New Roman" w:hAnsi="Times New Roman"/>
          <w:szCs w:val="24"/>
        </w:rPr>
        <w:t>–</w:t>
      </w:r>
      <w:r w:rsidR="00D203D1">
        <w:rPr>
          <w:rFonts w:ascii="Times New Roman" w:hAnsi="Times New Roman"/>
          <w:szCs w:val="24"/>
        </w:rPr>
        <w:t xml:space="preserve"> </w:t>
      </w:r>
    </w:p>
    <w:tbl>
      <w:tblPr>
        <w:tblStyle w:val="TableGrid"/>
        <w:tblpPr w:leftFromText="180" w:rightFromText="180" w:vertAnchor="text" w:tblpXSpec="right" w:tblpY="1"/>
        <w:tblOverlap w:val="never"/>
        <w:tblW w:w="0" w:type="auto"/>
        <w:jc w:val="right"/>
        <w:tblLayout w:type="fixed"/>
        <w:tblLook w:val="04A0" w:firstRow="1" w:lastRow="0" w:firstColumn="1" w:lastColumn="0" w:noHBand="0" w:noVBand="1"/>
      </w:tblPr>
      <w:tblGrid>
        <w:gridCol w:w="805"/>
        <w:gridCol w:w="2448"/>
        <w:gridCol w:w="2448"/>
        <w:gridCol w:w="2448"/>
      </w:tblGrid>
      <w:tr w:rsidR="00D203D1" w14:paraId="4A711954" w14:textId="77777777" w:rsidTr="00135125">
        <w:trPr>
          <w:jc w:val="right"/>
        </w:trPr>
        <w:tc>
          <w:tcPr>
            <w:tcW w:w="805" w:type="dxa"/>
            <w:vAlign w:val="center"/>
          </w:tcPr>
          <w:p w14:paraId="315C5F63"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Count</w:t>
            </w:r>
          </w:p>
        </w:tc>
        <w:tc>
          <w:tcPr>
            <w:tcW w:w="2448" w:type="dxa"/>
            <w:vAlign w:val="center"/>
          </w:tcPr>
          <w:p w14:paraId="3FC41522"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Jail Days Imposed</w:t>
            </w:r>
          </w:p>
        </w:tc>
        <w:tc>
          <w:tcPr>
            <w:tcW w:w="2448" w:type="dxa"/>
            <w:vAlign w:val="center"/>
          </w:tcPr>
          <w:p w14:paraId="606B8DB8" w14:textId="317E8608"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Jail Days Suspended</w:t>
            </w:r>
            <w:r w:rsidR="00C7568B">
              <w:rPr>
                <w:rFonts w:ascii="Times New Roman" w:hAnsi="Times New Roman"/>
                <w:szCs w:val="24"/>
              </w:rPr>
              <w:t>*</w:t>
            </w:r>
          </w:p>
        </w:tc>
        <w:tc>
          <w:tcPr>
            <w:tcW w:w="2448" w:type="dxa"/>
            <w:vAlign w:val="center"/>
          </w:tcPr>
          <w:p w14:paraId="1928B9EB"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Jail Days To Serve</w:t>
            </w:r>
          </w:p>
        </w:tc>
      </w:tr>
      <w:tr w:rsidR="00D203D1" w14:paraId="5BC3E3F8" w14:textId="77777777" w:rsidTr="00135125">
        <w:trPr>
          <w:jc w:val="right"/>
        </w:trPr>
        <w:tc>
          <w:tcPr>
            <w:tcW w:w="805" w:type="dxa"/>
            <w:vAlign w:val="center"/>
          </w:tcPr>
          <w:p w14:paraId="6FE584C1"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1.</w:t>
            </w:r>
          </w:p>
        </w:tc>
        <w:tc>
          <w:tcPr>
            <w:tcW w:w="2448" w:type="dxa"/>
            <w:vAlign w:val="center"/>
          </w:tcPr>
          <w:p w14:paraId="5322C6C4"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78302158"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697C2C7F"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203D1" w14:paraId="2294F5F8" w14:textId="77777777" w:rsidTr="00135125">
        <w:trPr>
          <w:jc w:val="right"/>
        </w:trPr>
        <w:tc>
          <w:tcPr>
            <w:tcW w:w="805" w:type="dxa"/>
            <w:vAlign w:val="center"/>
          </w:tcPr>
          <w:p w14:paraId="050D8726"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2.</w:t>
            </w:r>
          </w:p>
        </w:tc>
        <w:tc>
          <w:tcPr>
            <w:tcW w:w="2448" w:type="dxa"/>
            <w:vAlign w:val="center"/>
          </w:tcPr>
          <w:p w14:paraId="73067F6A"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5B52F1B4"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180F6B52"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203D1" w14:paraId="2E297505" w14:textId="77777777" w:rsidTr="00135125">
        <w:trPr>
          <w:jc w:val="right"/>
        </w:trPr>
        <w:tc>
          <w:tcPr>
            <w:tcW w:w="805" w:type="dxa"/>
            <w:vAlign w:val="center"/>
          </w:tcPr>
          <w:p w14:paraId="47ACE204"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3.</w:t>
            </w:r>
          </w:p>
        </w:tc>
        <w:tc>
          <w:tcPr>
            <w:tcW w:w="2448" w:type="dxa"/>
            <w:vAlign w:val="center"/>
          </w:tcPr>
          <w:p w14:paraId="4E6792C3"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76761E79"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2C7C0DC8"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203D1" w14:paraId="53BEF5A5" w14:textId="77777777" w:rsidTr="00135125">
        <w:trPr>
          <w:jc w:val="right"/>
        </w:trPr>
        <w:tc>
          <w:tcPr>
            <w:tcW w:w="805" w:type="dxa"/>
            <w:vAlign w:val="center"/>
          </w:tcPr>
          <w:p w14:paraId="077AFF9C"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4.</w:t>
            </w:r>
          </w:p>
        </w:tc>
        <w:tc>
          <w:tcPr>
            <w:tcW w:w="2448" w:type="dxa"/>
            <w:vAlign w:val="center"/>
          </w:tcPr>
          <w:p w14:paraId="14ACBF65"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42373040"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5A42E7AE"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203D1" w14:paraId="6752C115" w14:textId="77777777" w:rsidTr="00135125">
        <w:trPr>
          <w:jc w:val="right"/>
        </w:trPr>
        <w:tc>
          <w:tcPr>
            <w:tcW w:w="805" w:type="dxa"/>
            <w:vAlign w:val="center"/>
          </w:tcPr>
          <w:p w14:paraId="5FE2A94F"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t>5.</w:t>
            </w:r>
          </w:p>
        </w:tc>
        <w:tc>
          <w:tcPr>
            <w:tcW w:w="2448" w:type="dxa"/>
            <w:vAlign w:val="center"/>
          </w:tcPr>
          <w:p w14:paraId="15862AE5"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57285BF2"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448" w:type="dxa"/>
            <w:vAlign w:val="center"/>
          </w:tcPr>
          <w:p w14:paraId="425C3B11" w14:textId="77777777" w:rsidR="00D203D1" w:rsidRDefault="00D203D1" w:rsidP="00135125">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8E8DA24" w14:textId="7BDE1267" w:rsidR="00C7568B" w:rsidRDefault="00566347" w:rsidP="00D203D1">
      <w:pPr>
        <w:spacing w:before="120" w:line="281" w:lineRule="auto"/>
        <w:ind w:left="720"/>
        <w:rPr>
          <w:rFonts w:ascii="Times New Roman" w:hAnsi="Times New Roman"/>
          <w:szCs w:val="24"/>
        </w:rPr>
      </w:pPr>
      <w:r w:rsidRPr="00566347">
        <w:rPr>
          <w:rFonts w:ascii="Times New Roman" w:hAnsi="Times New Roman"/>
          <w:b/>
          <w:bCs/>
          <w:szCs w:val="24"/>
          <w:u w:val="single"/>
        </w:rPr>
        <w:t>*</w:t>
      </w:r>
      <w:r w:rsidR="00C7568B" w:rsidRPr="00566347">
        <w:rPr>
          <w:rFonts w:ascii="Times New Roman" w:hAnsi="Times New Roman"/>
          <w:b/>
          <w:bCs/>
          <w:szCs w:val="24"/>
          <w:u w:val="single"/>
        </w:rPr>
        <w:t>Suspension Length</w:t>
      </w:r>
      <w:r w:rsidR="00C7568B">
        <w:rPr>
          <w:rFonts w:ascii="Times New Roman" w:hAnsi="Times New Roman"/>
          <w:szCs w:val="24"/>
        </w:rPr>
        <w:t xml:space="preserve">. </w:t>
      </w:r>
      <w:r>
        <w:rPr>
          <w:rFonts w:ascii="Times New Roman" w:hAnsi="Times New Roman"/>
          <w:szCs w:val="24"/>
        </w:rPr>
        <w:t xml:space="preserve">Unless no jail days are suspended, this portion of </w:t>
      </w:r>
      <w:r w:rsidR="00964BA3">
        <w:rPr>
          <w:rFonts w:ascii="Times New Roman" w:hAnsi="Times New Roman"/>
          <w:szCs w:val="24"/>
        </w:rPr>
        <w:t xml:space="preserve">the </w:t>
      </w:r>
      <w:r>
        <w:rPr>
          <w:rFonts w:ascii="Times New Roman" w:hAnsi="Times New Roman"/>
          <w:szCs w:val="24"/>
        </w:rPr>
        <w:t xml:space="preserve">defendant’s jail sentence </w:t>
      </w:r>
      <w:r w:rsidR="0091260C">
        <w:rPr>
          <w:rFonts w:ascii="Times New Roman" w:hAnsi="Times New Roman"/>
          <w:szCs w:val="24"/>
        </w:rPr>
        <w:t>will be</w:t>
      </w:r>
      <w:r>
        <w:rPr>
          <w:rFonts w:ascii="Times New Roman" w:hAnsi="Times New Roman"/>
          <w:szCs w:val="24"/>
        </w:rPr>
        <w:t xml:space="preserve"> suspended for 5 years for DUI or physical control offenses, 5 years for domestic violence offenses, and for 2 years for all other offenses.</w:t>
      </w:r>
    </w:p>
    <w:p w14:paraId="0058C56E" w14:textId="436C791E" w:rsidR="00566347" w:rsidRPr="00822A43" w:rsidRDefault="00566347" w:rsidP="00D203D1">
      <w:pPr>
        <w:spacing w:before="120" w:line="281" w:lineRule="auto"/>
        <w:ind w:left="720"/>
        <w:rPr>
          <w:rFonts w:ascii="Times New Roman" w:hAnsi="Times New Roman"/>
          <w:szCs w:val="24"/>
        </w:rPr>
      </w:pPr>
      <w:r w:rsidRPr="00686144">
        <w:rPr>
          <w:rFonts w:ascii="Times New Roman" w:hAnsi="Times New Roman"/>
          <w:b/>
          <w:bCs/>
          <w:szCs w:val="24"/>
          <w:u w:val="single"/>
        </w:rPr>
        <w:t>Concurrent/Consecutive</w:t>
      </w:r>
      <w:r>
        <w:rPr>
          <w:rFonts w:ascii="Times New Roman" w:hAnsi="Times New Roman"/>
          <w:szCs w:val="24"/>
        </w:rPr>
        <w:t xml:space="preserve">. All counts shall run </w:t>
      </w:r>
      <w:r w:rsidRPr="00686144">
        <w:rPr>
          <w:rFonts w:ascii="Times New Roman" w:hAnsi="Times New Roman"/>
          <w:b/>
          <w:bCs/>
          <w:szCs w:val="24"/>
          <w:u w:val="single"/>
        </w:rPr>
        <w:t>concurrently</w:t>
      </w:r>
      <w:r>
        <w:rPr>
          <w:rFonts w:ascii="Times New Roman" w:hAnsi="Times New Roman"/>
          <w:szCs w:val="24"/>
        </w:rPr>
        <w:t xml:space="preserve"> with each other and with other sentences the defendant is currently serving, if any, except as follows </w:t>
      </w:r>
      <w:r w:rsidRPr="00D24A49">
        <w:rPr>
          <w:rFonts w:ascii="Times New Roman" w:hAnsi="Times New Roman"/>
          <w:szCs w:val="24"/>
        </w:rPr>
        <w:t>–</w:t>
      </w:r>
      <w:r>
        <w:rPr>
          <w:rFonts w:ascii="Times New Roman" w:hAnsi="Times New Roman"/>
          <w:szCs w:val="24"/>
        </w:rPr>
        <w:t xml:space="preserve"> </w:t>
      </w:r>
      <w:r w:rsidRPr="00D24A49">
        <w:rPr>
          <w:rFonts w:ascii="Times New Roman" w:hAnsi="Times New Roman"/>
          <w:szCs w:val="24"/>
          <w:u w:val="single"/>
        </w:rPr>
        <w:fldChar w:fldCharType="begin">
          <w:ffData>
            <w:name w:val="Text9"/>
            <w:enabled/>
            <w:calcOnExit w:val="0"/>
            <w:textInput/>
          </w:ffData>
        </w:fldChar>
      </w:r>
      <w:r w:rsidRPr="00D24A49">
        <w:rPr>
          <w:rFonts w:ascii="Times New Roman" w:hAnsi="Times New Roman"/>
          <w:szCs w:val="24"/>
          <w:u w:val="single"/>
        </w:rPr>
        <w:instrText xml:space="preserve"> FORMTEXT </w:instrText>
      </w:r>
      <w:r w:rsidRPr="00D24A49">
        <w:rPr>
          <w:rFonts w:ascii="Times New Roman" w:hAnsi="Times New Roman"/>
          <w:szCs w:val="24"/>
          <w:u w:val="single"/>
        </w:rPr>
      </w:r>
      <w:r w:rsidRPr="00D24A49">
        <w:rPr>
          <w:rFonts w:ascii="Times New Roman" w:hAnsi="Times New Roman"/>
          <w:szCs w:val="24"/>
          <w:u w:val="single"/>
        </w:rPr>
        <w:fldChar w:fldCharType="separate"/>
      </w:r>
      <w:r w:rsidRPr="00D24A49">
        <w:rPr>
          <w:rFonts w:ascii="Times New Roman" w:hAnsi="Times New Roman"/>
          <w:noProof/>
          <w:szCs w:val="24"/>
          <w:u w:val="single"/>
        </w:rPr>
        <w:t> </w:t>
      </w:r>
      <w:r w:rsidRPr="00D24A49">
        <w:rPr>
          <w:rFonts w:ascii="Times New Roman" w:hAnsi="Times New Roman"/>
          <w:noProof/>
          <w:szCs w:val="24"/>
          <w:u w:val="single"/>
        </w:rPr>
        <w:t> </w:t>
      </w:r>
      <w:r w:rsidRPr="00D24A49">
        <w:rPr>
          <w:rFonts w:ascii="Times New Roman" w:hAnsi="Times New Roman"/>
          <w:noProof/>
          <w:szCs w:val="24"/>
          <w:u w:val="single"/>
        </w:rPr>
        <w:t> </w:t>
      </w:r>
      <w:r w:rsidRPr="00D24A49">
        <w:rPr>
          <w:rFonts w:ascii="Times New Roman" w:hAnsi="Times New Roman"/>
          <w:noProof/>
          <w:szCs w:val="24"/>
          <w:u w:val="single"/>
        </w:rPr>
        <w:t> </w:t>
      </w:r>
      <w:r w:rsidRPr="00D24A49">
        <w:rPr>
          <w:rFonts w:ascii="Times New Roman" w:hAnsi="Times New Roman"/>
          <w:noProof/>
          <w:szCs w:val="24"/>
          <w:u w:val="single"/>
        </w:rPr>
        <w:t> </w:t>
      </w:r>
      <w:r w:rsidRPr="00D24A49">
        <w:rPr>
          <w:rFonts w:ascii="Times New Roman" w:hAnsi="Times New Roman"/>
          <w:szCs w:val="24"/>
          <w:u w:val="single"/>
        </w:rPr>
        <w:fldChar w:fldCharType="end"/>
      </w:r>
      <w:r w:rsidR="00822A43">
        <w:rPr>
          <w:rFonts w:ascii="Times New Roman" w:hAnsi="Times New Roman"/>
          <w:szCs w:val="24"/>
        </w:rPr>
        <w:t>.</w:t>
      </w:r>
    </w:p>
    <w:p w14:paraId="09F3BA1A" w14:textId="4428C0C1" w:rsidR="00D203D1" w:rsidRDefault="00686144" w:rsidP="00D203D1">
      <w:pPr>
        <w:spacing w:before="120" w:line="281" w:lineRule="auto"/>
        <w:ind w:left="720"/>
        <w:rPr>
          <w:rFonts w:ascii="Times New Roman" w:hAnsi="Times New Roman"/>
          <w:szCs w:val="24"/>
        </w:rPr>
      </w:pPr>
      <w:r w:rsidRPr="00686144">
        <w:rPr>
          <w:rFonts w:ascii="Times New Roman" w:hAnsi="Times New Roman"/>
          <w:b/>
          <w:bCs/>
          <w:szCs w:val="24"/>
          <w:u w:val="single"/>
        </w:rPr>
        <w:t>No Further Charges/</w:t>
      </w:r>
      <w:r>
        <w:rPr>
          <w:rFonts w:ascii="Times New Roman" w:hAnsi="Times New Roman"/>
          <w:b/>
          <w:bCs/>
          <w:szCs w:val="24"/>
          <w:u w:val="single"/>
        </w:rPr>
        <w:t>Enhancements</w:t>
      </w:r>
      <w:r>
        <w:rPr>
          <w:rFonts w:ascii="Times New Roman" w:hAnsi="Times New Roman"/>
          <w:szCs w:val="24"/>
        </w:rPr>
        <w:t xml:space="preserve">. </w:t>
      </w:r>
      <w:r w:rsidR="00D203D1">
        <w:rPr>
          <w:rFonts w:ascii="Times New Roman" w:hAnsi="Times New Roman"/>
          <w:szCs w:val="24"/>
        </w:rPr>
        <w:t>Where jurisdiction is exclusive to Kitsap County, the prosecution agrees to file no further charges or sentence enhancements arising out of the incident charged herein.</w:t>
      </w:r>
    </w:p>
    <w:p w14:paraId="6B43F4BF" w14:textId="77777777" w:rsidR="006B4D02" w:rsidRDefault="006B4D02" w:rsidP="00C90DEB">
      <w:pPr>
        <w:spacing w:before="120" w:line="281" w:lineRule="auto"/>
        <w:ind w:left="1440" w:hanging="720"/>
        <w:rPr>
          <w:rFonts w:ascii="Times New Roman" w:hAnsi="Times New Roman"/>
          <w:szCs w:val="24"/>
        </w:rPr>
      </w:pPr>
      <w:r>
        <w:rPr>
          <w:rFonts w:ascii="Times New Roman" w:hAnsi="Times New Roman"/>
          <w:szCs w:val="24"/>
        </w:rPr>
        <w:fldChar w:fldCharType="begin">
          <w:ffData>
            <w:name w:val="Check12"/>
            <w:enabled/>
            <w:calcOnExit w:val="0"/>
            <w:checkBox>
              <w:sizeAuto/>
              <w:default w:val="0"/>
            </w:checkBox>
          </w:ffData>
        </w:fldChar>
      </w:r>
      <w:bookmarkStart w:id="11" w:name="Check12"/>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11"/>
      <w:r>
        <w:rPr>
          <w:rFonts w:ascii="Times New Roman" w:hAnsi="Times New Roman"/>
          <w:szCs w:val="24"/>
        </w:rPr>
        <w:tab/>
      </w:r>
      <w:r w:rsidRPr="00686144">
        <w:rPr>
          <w:rFonts w:ascii="Times New Roman" w:hAnsi="Times New Roman"/>
          <w:b/>
          <w:bCs/>
          <w:szCs w:val="24"/>
          <w:u w:val="single"/>
        </w:rPr>
        <w:t>Service Of Jail</w:t>
      </w:r>
      <w:r>
        <w:rPr>
          <w:rFonts w:ascii="Times New Roman" w:hAnsi="Times New Roman"/>
          <w:szCs w:val="24"/>
        </w:rPr>
        <w:t xml:space="preserve">. </w:t>
      </w:r>
    </w:p>
    <w:p w14:paraId="291146D0" w14:textId="64B6A679" w:rsidR="006B4D02" w:rsidRDefault="006B4D02" w:rsidP="00C90DEB">
      <w:pPr>
        <w:spacing w:before="120" w:line="281" w:lineRule="auto"/>
        <w:ind w:left="1440"/>
        <w:rPr>
          <w:rFonts w:ascii="Times New Roman" w:hAnsi="Times New Roman"/>
          <w:szCs w:val="24"/>
        </w:rPr>
      </w:pPr>
      <w:r>
        <w:rPr>
          <w:rFonts w:ascii="Times New Roman" w:hAnsi="Times New Roman"/>
          <w:szCs w:val="24"/>
        </w:rPr>
        <w:fldChar w:fldCharType="begin">
          <w:ffData>
            <w:name w:val="Check13"/>
            <w:enabled/>
            <w:calcOnExit w:val="0"/>
            <w:checkBox>
              <w:sizeAuto/>
              <w:default w:val="0"/>
            </w:checkBox>
          </w:ffData>
        </w:fldChar>
      </w:r>
      <w:bookmarkStart w:id="12" w:name="Check13"/>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12"/>
      <w:r>
        <w:rPr>
          <w:rFonts w:ascii="Times New Roman" w:hAnsi="Times New Roman"/>
          <w:szCs w:val="24"/>
        </w:rPr>
        <w:tab/>
      </w:r>
      <w:r w:rsidR="006261DB" w:rsidRPr="006261DB">
        <w:rPr>
          <w:rFonts w:ascii="Times New Roman" w:hAnsi="Times New Roman"/>
          <w:b/>
          <w:bCs/>
          <w:szCs w:val="24"/>
          <w:u w:val="single"/>
        </w:rPr>
        <w:t>Jail</w:t>
      </w:r>
      <w:r w:rsidR="006261DB">
        <w:rPr>
          <w:rFonts w:ascii="Times New Roman" w:hAnsi="Times New Roman"/>
          <w:szCs w:val="24"/>
        </w:rPr>
        <w:t xml:space="preserve">. </w:t>
      </w:r>
      <w:r>
        <w:rPr>
          <w:rFonts w:ascii="Times New Roman" w:hAnsi="Times New Roman"/>
          <w:szCs w:val="24"/>
        </w:rPr>
        <w:t>Incarceration must be served in a county jail</w:t>
      </w:r>
      <w:r w:rsidR="00822A43">
        <w:rPr>
          <w:rFonts w:ascii="Times New Roman" w:hAnsi="Times New Roman"/>
          <w:szCs w:val="24"/>
        </w:rPr>
        <w:t>.</w:t>
      </w:r>
    </w:p>
    <w:p w14:paraId="16D6641E" w14:textId="0018D1EA" w:rsidR="006B4D02" w:rsidRDefault="006B4D02" w:rsidP="00C90DEB">
      <w:pPr>
        <w:spacing w:before="120" w:line="281" w:lineRule="auto"/>
        <w:ind w:left="1440"/>
        <w:rPr>
          <w:rFonts w:ascii="Times New Roman" w:hAnsi="Times New Roman"/>
          <w:szCs w:val="24"/>
        </w:rPr>
      </w:pPr>
      <w:r>
        <w:rPr>
          <w:rFonts w:ascii="Times New Roman" w:hAnsi="Times New Roman"/>
          <w:szCs w:val="24"/>
        </w:rPr>
        <w:fldChar w:fldCharType="begin">
          <w:ffData>
            <w:name w:val="Check14"/>
            <w:enabled/>
            <w:calcOnExit w:val="0"/>
            <w:checkBox>
              <w:sizeAuto/>
              <w:default w:val="0"/>
            </w:checkBox>
          </w:ffData>
        </w:fldChar>
      </w:r>
      <w:bookmarkStart w:id="13" w:name="Check14"/>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13"/>
      <w:r>
        <w:rPr>
          <w:rFonts w:ascii="Times New Roman" w:hAnsi="Times New Roman"/>
          <w:szCs w:val="24"/>
        </w:rPr>
        <w:tab/>
      </w:r>
      <w:r w:rsidR="006261DB" w:rsidRPr="006261DB">
        <w:rPr>
          <w:rFonts w:ascii="Times New Roman" w:hAnsi="Times New Roman"/>
          <w:b/>
          <w:bCs/>
          <w:szCs w:val="24"/>
          <w:u w:val="single"/>
        </w:rPr>
        <w:t>Alternatives</w:t>
      </w:r>
      <w:r w:rsidR="006261DB">
        <w:rPr>
          <w:rFonts w:ascii="Times New Roman" w:hAnsi="Times New Roman"/>
          <w:szCs w:val="24"/>
        </w:rPr>
        <w:t xml:space="preserve">. </w:t>
      </w:r>
      <w:r>
        <w:rPr>
          <w:rFonts w:ascii="Times New Roman" w:hAnsi="Times New Roman"/>
          <w:szCs w:val="24"/>
        </w:rPr>
        <w:t>No objection to jail alternatives if defendant is eligible</w:t>
      </w:r>
      <w:r w:rsidR="00822A43">
        <w:rPr>
          <w:rFonts w:ascii="Times New Roman" w:hAnsi="Times New Roman"/>
          <w:szCs w:val="24"/>
        </w:rPr>
        <w:t>.</w:t>
      </w:r>
    </w:p>
    <w:p w14:paraId="029370DF" w14:textId="3F0F7E41" w:rsidR="00B64F32" w:rsidRDefault="00B64F32" w:rsidP="00302DB6">
      <w:pPr>
        <w:spacing w:before="120" w:line="281" w:lineRule="auto"/>
        <w:ind w:left="1440" w:right="-180" w:hanging="720"/>
        <w:rPr>
          <w:rFonts w:ascii="Times New Roman" w:hAnsi="Times New Roman"/>
          <w:szCs w:val="24"/>
        </w:rPr>
      </w:pPr>
      <w:r>
        <w:rPr>
          <w:rFonts w:ascii="Times New Roman" w:hAnsi="Times New Roman"/>
          <w:szCs w:val="24"/>
        </w:rPr>
        <w:fldChar w:fldCharType="begin">
          <w:ffData>
            <w:name w:val="Check48"/>
            <w:enabled/>
            <w:calcOnExit w:val="0"/>
            <w:checkBox>
              <w:sizeAuto/>
              <w:default w:val="0"/>
            </w:checkBox>
          </w:ffData>
        </w:fldChar>
      </w:r>
      <w:bookmarkStart w:id="14" w:name="Check48"/>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14"/>
      <w:r>
        <w:rPr>
          <w:rFonts w:ascii="Times New Roman" w:hAnsi="Times New Roman"/>
          <w:szCs w:val="24"/>
        </w:rPr>
        <w:tab/>
      </w:r>
      <w:r w:rsidRPr="000567AE">
        <w:rPr>
          <w:rFonts w:ascii="Times New Roman" w:hAnsi="Times New Roman"/>
          <w:b/>
          <w:bCs/>
          <w:szCs w:val="24"/>
          <w:u w:val="single"/>
        </w:rPr>
        <w:t>DUI Electronic Home Monitoring</w:t>
      </w:r>
      <w:r>
        <w:rPr>
          <w:rFonts w:ascii="Times New Roman" w:hAnsi="Times New Roman"/>
          <w:szCs w:val="24"/>
        </w:rPr>
        <w:t xml:space="preserve">. RCW 46.61.5055 </w:t>
      </w:r>
      <w:r w:rsidRPr="00B64F32">
        <w:rPr>
          <w:rFonts w:ascii="Times New Roman" w:hAnsi="Times New Roman"/>
          <w:szCs w:val="24"/>
        </w:rPr>
        <w:t>–</w:t>
      </w:r>
      <w:r>
        <w:rPr>
          <w:rFonts w:ascii="Times New Roman" w:hAnsi="Times New Roman"/>
          <w:szCs w:val="24"/>
        </w:rPr>
        <w:t xml:space="preserve"> </w:t>
      </w:r>
    </w:p>
    <w:p w14:paraId="5122D39F" w14:textId="30BF1415" w:rsidR="00B64F32" w:rsidRDefault="00B64F32" w:rsidP="00B64F32">
      <w:pPr>
        <w:spacing w:before="120" w:line="281" w:lineRule="auto"/>
        <w:ind w:left="1440" w:right="-180"/>
        <w:rPr>
          <w:rFonts w:ascii="Times New Roman" w:hAnsi="Times New Roman"/>
          <w:szCs w:val="24"/>
        </w:rPr>
      </w:pPr>
      <w:r>
        <w:rPr>
          <w:rFonts w:ascii="Times New Roman" w:hAnsi="Times New Roman"/>
          <w:szCs w:val="24"/>
        </w:rPr>
        <w:fldChar w:fldCharType="begin">
          <w:ffData>
            <w:name w:val="Check49"/>
            <w:enabled/>
            <w:calcOnExit w:val="0"/>
            <w:checkBox>
              <w:sizeAuto/>
              <w:default w:val="0"/>
            </w:checkBox>
          </w:ffData>
        </w:fldChar>
      </w:r>
      <w:bookmarkStart w:id="15" w:name="Check49"/>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15"/>
      <w:r>
        <w:rPr>
          <w:rFonts w:ascii="Times New Roman" w:hAnsi="Times New Roman"/>
          <w:szCs w:val="24"/>
        </w:rPr>
        <w:t xml:space="preserve"> 60 days; </w:t>
      </w:r>
      <w:r>
        <w:rPr>
          <w:rFonts w:ascii="Times New Roman" w:hAnsi="Times New Roman"/>
          <w:szCs w:val="24"/>
        </w:rPr>
        <w:fldChar w:fldCharType="begin">
          <w:ffData>
            <w:name w:val="Check49"/>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90 days;</w:t>
      </w:r>
      <w:r w:rsidR="00AD4DCB">
        <w:rPr>
          <w:rFonts w:ascii="Times New Roman" w:hAnsi="Times New Roman"/>
          <w:szCs w:val="24"/>
        </w:rPr>
        <w:t xml:space="preserve"> </w:t>
      </w:r>
      <w:r>
        <w:rPr>
          <w:rFonts w:ascii="Times New Roman" w:hAnsi="Times New Roman"/>
          <w:szCs w:val="24"/>
        </w:rPr>
        <w:fldChar w:fldCharType="begin">
          <w:ffData>
            <w:name w:val="Check49"/>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120 days</w:t>
      </w:r>
      <w:r w:rsidR="00AD4DCB">
        <w:rPr>
          <w:rFonts w:ascii="Times New Roman" w:hAnsi="Times New Roman"/>
          <w:szCs w:val="24"/>
        </w:rPr>
        <w:t xml:space="preserve"> </w:t>
      </w:r>
      <w:r>
        <w:rPr>
          <w:rFonts w:ascii="Times New Roman" w:hAnsi="Times New Roman"/>
          <w:szCs w:val="24"/>
        </w:rPr>
        <w:t>;</w:t>
      </w:r>
      <w:r>
        <w:rPr>
          <w:rFonts w:ascii="Times New Roman" w:hAnsi="Times New Roman"/>
          <w:szCs w:val="24"/>
        </w:rPr>
        <w:fldChar w:fldCharType="begin">
          <w:ffData>
            <w:name w:val="Check49"/>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150 days;</w:t>
      </w:r>
      <w:r w:rsidR="00AD4DCB">
        <w:rPr>
          <w:rFonts w:ascii="Times New Roman" w:hAnsi="Times New Roman"/>
          <w:szCs w:val="24"/>
        </w:rPr>
        <w:t xml:space="preserve"> </w:t>
      </w:r>
      <w:r>
        <w:rPr>
          <w:rFonts w:ascii="Times New Roman" w:hAnsi="Times New Roman"/>
          <w:szCs w:val="24"/>
        </w:rPr>
        <w:fldChar w:fldCharType="begin">
          <w:ffData>
            <w:name w:val="Check49"/>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sidRPr="00B64F32">
        <w:rPr>
          <w:rFonts w:ascii="Times New Roman" w:hAnsi="Times New Roman"/>
          <w:szCs w:val="24"/>
          <w:u w:val="single"/>
        </w:rPr>
        <w:fldChar w:fldCharType="begin">
          <w:ffData>
            <w:name w:val="Text18"/>
            <w:enabled/>
            <w:calcOnExit w:val="0"/>
            <w:textInput/>
          </w:ffData>
        </w:fldChar>
      </w:r>
      <w:bookmarkStart w:id="16" w:name="Text18"/>
      <w:r w:rsidRPr="00B64F32">
        <w:rPr>
          <w:rFonts w:ascii="Times New Roman" w:hAnsi="Times New Roman"/>
          <w:szCs w:val="24"/>
          <w:u w:val="single"/>
        </w:rPr>
        <w:instrText xml:space="preserve"> FORMTEXT </w:instrText>
      </w:r>
      <w:r w:rsidRPr="00B64F32">
        <w:rPr>
          <w:rFonts w:ascii="Times New Roman" w:hAnsi="Times New Roman"/>
          <w:szCs w:val="24"/>
          <w:u w:val="single"/>
        </w:rPr>
      </w:r>
      <w:r w:rsidRPr="00B64F32">
        <w:rPr>
          <w:rFonts w:ascii="Times New Roman" w:hAnsi="Times New Roman"/>
          <w:szCs w:val="24"/>
          <w:u w:val="single"/>
        </w:rPr>
        <w:fldChar w:fldCharType="separate"/>
      </w:r>
      <w:r w:rsidRPr="00B64F32">
        <w:rPr>
          <w:rFonts w:ascii="Times New Roman" w:hAnsi="Times New Roman"/>
          <w:noProof/>
          <w:szCs w:val="24"/>
          <w:u w:val="single"/>
        </w:rPr>
        <w:t> </w:t>
      </w:r>
      <w:r w:rsidRPr="00B64F32">
        <w:rPr>
          <w:rFonts w:ascii="Times New Roman" w:hAnsi="Times New Roman"/>
          <w:noProof/>
          <w:szCs w:val="24"/>
          <w:u w:val="single"/>
        </w:rPr>
        <w:t> </w:t>
      </w:r>
      <w:r w:rsidRPr="00B64F32">
        <w:rPr>
          <w:rFonts w:ascii="Times New Roman" w:hAnsi="Times New Roman"/>
          <w:noProof/>
          <w:szCs w:val="24"/>
          <w:u w:val="single"/>
        </w:rPr>
        <w:t> </w:t>
      </w:r>
      <w:r w:rsidRPr="00B64F32">
        <w:rPr>
          <w:rFonts w:ascii="Times New Roman" w:hAnsi="Times New Roman"/>
          <w:noProof/>
          <w:szCs w:val="24"/>
          <w:u w:val="single"/>
        </w:rPr>
        <w:t> </w:t>
      </w:r>
      <w:r w:rsidRPr="00B64F32">
        <w:rPr>
          <w:rFonts w:ascii="Times New Roman" w:hAnsi="Times New Roman"/>
          <w:noProof/>
          <w:szCs w:val="24"/>
          <w:u w:val="single"/>
        </w:rPr>
        <w:t> </w:t>
      </w:r>
      <w:r w:rsidRPr="00B64F32">
        <w:rPr>
          <w:rFonts w:ascii="Times New Roman" w:hAnsi="Times New Roman"/>
          <w:szCs w:val="24"/>
          <w:u w:val="single"/>
        </w:rPr>
        <w:fldChar w:fldCharType="end"/>
      </w:r>
      <w:bookmarkEnd w:id="16"/>
      <w:r>
        <w:rPr>
          <w:rFonts w:ascii="Times New Roman" w:hAnsi="Times New Roman"/>
          <w:szCs w:val="24"/>
        </w:rPr>
        <w:t xml:space="preserve"> days</w:t>
      </w:r>
      <w:r w:rsidR="00822A43">
        <w:rPr>
          <w:rFonts w:ascii="Times New Roman" w:hAnsi="Times New Roman"/>
          <w:szCs w:val="24"/>
        </w:rPr>
        <w:t>.</w:t>
      </w:r>
    </w:p>
    <w:p w14:paraId="75CADBAB" w14:textId="3C20C03B" w:rsidR="00850216" w:rsidRPr="00822A43" w:rsidRDefault="005674AE" w:rsidP="00F66696">
      <w:pPr>
        <w:keepLines/>
        <w:spacing w:before="120" w:line="281" w:lineRule="auto"/>
        <w:ind w:left="1440" w:right="-187" w:hanging="720"/>
        <w:rPr>
          <w:rFonts w:ascii="Times New Roman" w:hAnsi="Times New Roman"/>
          <w:szCs w:val="24"/>
        </w:rPr>
      </w:pPr>
      <w:r>
        <w:rPr>
          <w:rFonts w:ascii="Times New Roman" w:hAnsi="Times New Roman"/>
          <w:szCs w:val="24"/>
        </w:rPr>
        <w:lastRenderedPageBreak/>
        <w:fldChar w:fldCharType="begin">
          <w:ffData>
            <w:name w:val="Check15"/>
            <w:enabled/>
            <w:calcOnExit w:val="0"/>
            <w:checkBox>
              <w:sizeAuto/>
              <w:default w:val="0"/>
            </w:checkBox>
          </w:ffData>
        </w:fldChar>
      </w:r>
      <w:bookmarkStart w:id="17" w:name="Check15"/>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17"/>
      <w:r>
        <w:rPr>
          <w:rFonts w:ascii="Times New Roman" w:hAnsi="Times New Roman"/>
          <w:szCs w:val="24"/>
        </w:rPr>
        <w:tab/>
      </w:r>
      <w:r w:rsidRPr="00850216">
        <w:rPr>
          <w:rFonts w:ascii="Times New Roman" w:hAnsi="Times New Roman"/>
          <w:b/>
          <w:bCs/>
          <w:szCs w:val="24"/>
          <w:u w:val="single"/>
        </w:rPr>
        <w:t>Motion To Revoke</w:t>
      </w:r>
      <w:r>
        <w:rPr>
          <w:rFonts w:ascii="Times New Roman" w:hAnsi="Times New Roman"/>
          <w:szCs w:val="24"/>
        </w:rPr>
        <w:t xml:space="preserve">. </w:t>
      </w:r>
      <w:r w:rsidR="00850216" w:rsidRPr="00850216">
        <w:rPr>
          <w:rFonts w:ascii="Times New Roman" w:hAnsi="Times New Roman"/>
          <w:szCs w:val="24"/>
        </w:rPr>
        <w:t xml:space="preserve">The prosecution agrees to not file a motion to revoke, or to withdraw a previously filed </w:t>
      </w:r>
      <w:r w:rsidR="00D46850">
        <w:rPr>
          <w:rFonts w:ascii="Times New Roman" w:hAnsi="Times New Roman"/>
          <w:szCs w:val="24"/>
        </w:rPr>
        <w:t xml:space="preserve">and pending </w:t>
      </w:r>
      <w:r w:rsidR="00850216" w:rsidRPr="00850216">
        <w:rPr>
          <w:rFonts w:ascii="Times New Roman" w:hAnsi="Times New Roman"/>
          <w:szCs w:val="24"/>
        </w:rPr>
        <w:t>motion to revoke</w:t>
      </w:r>
      <w:r w:rsidR="00D46850">
        <w:rPr>
          <w:rFonts w:ascii="Times New Roman" w:hAnsi="Times New Roman"/>
          <w:szCs w:val="24"/>
        </w:rPr>
        <w:t>, in the following cases</w:t>
      </w:r>
      <w:r w:rsidR="00850216" w:rsidRPr="00850216">
        <w:rPr>
          <w:rFonts w:ascii="Times New Roman" w:hAnsi="Times New Roman"/>
          <w:szCs w:val="24"/>
        </w:rPr>
        <w:t xml:space="preserve">, based upon the conduct in this </w:t>
      </w:r>
      <w:r w:rsidR="00D46850">
        <w:rPr>
          <w:rFonts w:ascii="Times New Roman" w:hAnsi="Times New Roman"/>
          <w:szCs w:val="24"/>
        </w:rPr>
        <w:t>matter</w:t>
      </w:r>
      <w:r w:rsidR="00850216">
        <w:rPr>
          <w:rFonts w:ascii="Times New Roman" w:hAnsi="Times New Roman"/>
          <w:szCs w:val="24"/>
        </w:rPr>
        <w:t xml:space="preserve"> </w:t>
      </w:r>
      <w:r w:rsidR="00850216" w:rsidRPr="00850216">
        <w:rPr>
          <w:rFonts w:ascii="Times New Roman" w:hAnsi="Times New Roman"/>
          <w:szCs w:val="24"/>
        </w:rPr>
        <w:t>–</w:t>
      </w:r>
      <w:r w:rsidR="00850216">
        <w:rPr>
          <w:rFonts w:ascii="Times New Roman" w:hAnsi="Times New Roman"/>
          <w:szCs w:val="24"/>
        </w:rPr>
        <w:t xml:space="preserve"> </w:t>
      </w:r>
      <w:r w:rsidR="00F435DF">
        <w:rPr>
          <w:rFonts w:ascii="Times New Roman" w:hAnsi="Times New Roman"/>
          <w:szCs w:val="24"/>
        </w:rPr>
        <w:fldChar w:fldCharType="begin">
          <w:ffData>
            <w:name w:val="Check16"/>
            <w:enabled/>
            <w:calcOnExit w:val="0"/>
            <w:checkBox>
              <w:sizeAuto/>
              <w:default w:val="0"/>
            </w:checkBox>
          </w:ffData>
        </w:fldChar>
      </w:r>
      <w:bookmarkStart w:id="18" w:name="Check16"/>
      <w:r w:rsidR="00F435DF">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sidR="00F435DF">
        <w:rPr>
          <w:rFonts w:ascii="Times New Roman" w:hAnsi="Times New Roman"/>
          <w:szCs w:val="24"/>
        </w:rPr>
        <w:fldChar w:fldCharType="end"/>
      </w:r>
      <w:bookmarkEnd w:id="18"/>
      <w:r w:rsidR="00850216">
        <w:rPr>
          <w:rFonts w:ascii="Times New Roman" w:hAnsi="Times New Roman"/>
          <w:szCs w:val="24"/>
        </w:rPr>
        <w:t xml:space="preserve"> Kitsap District</w:t>
      </w:r>
      <w:r w:rsidR="00302DB6">
        <w:rPr>
          <w:rFonts w:ascii="Times New Roman" w:hAnsi="Times New Roman"/>
          <w:szCs w:val="24"/>
        </w:rPr>
        <w:t xml:space="preserve">; </w:t>
      </w:r>
      <w:r w:rsidR="00F435DF">
        <w:rPr>
          <w:rFonts w:ascii="Times New Roman" w:hAnsi="Times New Roman"/>
          <w:szCs w:val="24"/>
        </w:rPr>
        <w:fldChar w:fldCharType="begin">
          <w:ffData>
            <w:name w:val="Check17"/>
            <w:enabled/>
            <w:calcOnExit w:val="0"/>
            <w:checkBox>
              <w:sizeAuto/>
              <w:default w:val="0"/>
            </w:checkBox>
          </w:ffData>
        </w:fldChar>
      </w:r>
      <w:bookmarkStart w:id="19" w:name="Check17"/>
      <w:r w:rsidR="00F435DF">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sidR="00F435DF">
        <w:rPr>
          <w:rFonts w:ascii="Times New Roman" w:hAnsi="Times New Roman"/>
          <w:szCs w:val="24"/>
        </w:rPr>
        <w:fldChar w:fldCharType="end"/>
      </w:r>
      <w:bookmarkEnd w:id="19"/>
      <w:r w:rsidR="00F435DF">
        <w:rPr>
          <w:rFonts w:ascii="Times New Roman" w:hAnsi="Times New Roman"/>
          <w:szCs w:val="24"/>
        </w:rPr>
        <w:t xml:space="preserve"> </w:t>
      </w:r>
      <w:r w:rsidR="00850216">
        <w:rPr>
          <w:rFonts w:ascii="Times New Roman" w:hAnsi="Times New Roman"/>
          <w:szCs w:val="24"/>
        </w:rPr>
        <w:t>Bainbridge Island</w:t>
      </w:r>
      <w:r w:rsidR="00302DB6">
        <w:rPr>
          <w:rFonts w:ascii="Times New Roman" w:hAnsi="Times New Roman"/>
          <w:szCs w:val="24"/>
        </w:rPr>
        <w:t xml:space="preserve">; </w:t>
      </w:r>
      <w:r w:rsidR="00F435DF">
        <w:rPr>
          <w:rFonts w:ascii="Times New Roman" w:hAnsi="Times New Roman"/>
          <w:szCs w:val="24"/>
        </w:rPr>
        <w:fldChar w:fldCharType="begin">
          <w:ffData>
            <w:name w:val="Check18"/>
            <w:enabled/>
            <w:calcOnExit w:val="0"/>
            <w:checkBox>
              <w:sizeAuto/>
              <w:default w:val="0"/>
            </w:checkBox>
          </w:ffData>
        </w:fldChar>
      </w:r>
      <w:bookmarkStart w:id="20" w:name="Check18"/>
      <w:r w:rsidR="00F435DF">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sidR="00F435DF">
        <w:rPr>
          <w:rFonts w:ascii="Times New Roman" w:hAnsi="Times New Roman"/>
          <w:szCs w:val="24"/>
        </w:rPr>
        <w:fldChar w:fldCharType="end"/>
      </w:r>
      <w:bookmarkEnd w:id="20"/>
      <w:r w:rsidR="00F435DF">
        <w:rPr>
          <w:rFonts w:ascii="Times New Roman" w:hAnsi="Times New Roman"/>
          <w:szCs w:val="24"/>
        </w:rPr>
        <w:t xml:space="preserve"> </w:t>
      </w:r>
      <w:r w:rsidR="00850216">
        <w:rPr>
          <w:rFonts w:ascii="Times New Roman" w:hAnsi="Times New Roman"/>
          <w:szCs w:val="24"/>
        </w:rPr>
        <w:t>Port Orchard</w:t>
      </w:r>
      <w:r w:rsidR="00302DB6">
        <w:rPr>
          <w:rFonts w:ascii="Times New Roman" w:hAnsi="Times New Roman"/>
          <w:szCs w:val="24"/>
        </w:rPr>
        <w:t xml:space="preserve">; </w:t>
      </w:r>
      <w:r w:rsidR="00F435DF">
        <w:rPr>
          <w:rFonts w:ascii="Times New Roman" w:hAnsi="Times New Roman"/>
          <w:szCs w:val="24"/>
        </w:rPr>
        <w:fldChar w:fldCharType="begin">
          <w:ffData>
            <w:name w:val="Check19"/>
            <w:enabled/>
            <w:calcOnExit w:val="0"/>
            <w:checkBox>
              <w:sizeAuto/>
              <w:default w:val="0"/>
            </w:checkBox>
          </w:ffData>
        </w:fldChar>
      </w:r>
      <w:bookmarkStart w:id="21" w:name="Check19"/>
      <w:r w:rsidR="00F435DF">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sidR="00F435DF">
        <w:rPr>
          <w:rFonts w:ascii="Times New Roman" w:hAnsi="Times New Roman"/>
          <w:szCs w:val="24"/>
        </w:rPr>
        <w:fldChar w:fldCharType="end"/>
      </w:r>
      <w:bookmarkEnd w:id="21"/>
      <w:r w:rsidR="00850216">
        <w:rPr>
          <w:rFonts w:ascii="Times New Roman" w:hAnsi="Times New Roman"/>
          <w:szCs w:val="24"/>
        </w:rPr>
        <w:t xml:space="preserve"> Poulsbo cause number(s) </w:t>
      </w:r>
      <w:r w:rsidR="00850216" w:rsidRPr="00850216">
        <w:rPr>
          <w:rFonts w:ascii="Times New Roman" w:hAnsi="Times New Roman"/>
          <w:szCs w:val="24"/>
          <w:u w:val="single"/>
        </w:rPr>
        <w:fldChar w:fldCharType="begin">
          <w:ffData>
            <w:name w:val="Text10"/>
            <w:enabled/>
            <w:calcOnExit w:val="0"/>
            <w:textInput/>
          </w:ffData>
        </w:fldChar>
      </w:r>
      <w:bookmarkStart w:id="22" w:name="Text10"/>
      <w:r w:rsidR="00850216" w:rsidRPr="00850216">
        <w:rPr>
          <w:rFonts w:ascii="Times New Roman" w:hAnsi="Times New Roman"/>
          <w:szCs w:val="24"/>
          <w:u w:val="single"/>
        </w:rPr>
        <w:instrText xml:space="preserve"> FORMTEXT </w:instrText>
      </w:r>
      <w:r w:rsidR="00850216" w:rsidRPr="00850216">
        <w:rPr>
          <w:rFonts w:ascii="Times New Roman" w:hAnsi="Times New Roman"/>
          <w:szCs w:val="24"/>
          <w:u w:val="single"/>
        </w:rPr>
      </w:r>
      <w:r w:rsidR="00850216" w:rsidRPr="00850216">
        <w:rPr>
          <w:rFonts w:ascii="Times New Roman" w:hAnsi="Times New Roman"/>
          <w:szCs w:val="24"/>
          <w:u w:val="single"/>
        </w:rPr>
        <w:fldChar w:fldCharType="separate"/>
      </w:r>
      <w:r w:rsidR="00850216" w:rsidRPr="00850216">
        <w:rPr>
          <w:rFonts w:ascii="Times New Roman" w:hAnsi="Times New Roman"/>
          <w:noProof/>
          <w:szCs w:val="24"/>
          <w:u w:val="single"/>
        </w:rPr>
        <w:t> </w:t>
      </w:r>
      <w:r w:rsidR="00850216" w:rsidRPr="00850216">
        <w:rPr>
          <w:rFonts w:ascii="Times New Roman" w:hAnsi="Times New Roman"/>
          <w:noProof/>
          <w:szCs w:val="24"/>
          <w:u w:val="single"/>
        </w:rPr>
        <w:t> </w:t>
      </w:r>
      <w:r w:rsidR="00850216" w:rsidRPr="00850216">
        <w:rPr>
          <w:rFonts w:ascii="Times New Roman" w:hAnsi="Times New Roman"/>
          <w:noProof/>
          <w:szCs w:val="24"/>
          <w:u w:val="single"/>
        </w:rPr>
        <w:t> </w:t>
      </w:r>
      <w:r w:rsidR="00850216" w:rsidRPr="00850216">
        <w:rPr>
          <w:rFonts w:ascii="Times New Roman" w:hAnsi="Times New Roman"/>
          <w:noProof/>
          <w:szCs w:val="24"/>
          <w:u w:val="single"/>
        </w:rPr>
        <w:t> </w:t>
      </w:r>
      <w:r w:rsidR="00850216" w:rsidRPr="00850216">
        <w:rPr>
          <w:rFonts w:ascii="Times New Roman" w:hAnsi="Times New Roman"/>
          <w:noProof/>
          <w:szCs w:val="24"/>
          <w:u w:val="single"/>
        </w:rPr>
        <w:t> </w:t>
      </w:r>
      <w:r w:rsidR="00850216" w:rsidRPr="00850216">
        <w:rPr>
          <w:rFonts w:ascii="Times New Roman" w:hAnsi="Times New Roman"/>
          <w:szCs w:val="24"/>
          <w:u w:val="single"/>
        </w:rPr>
        <w:fldChar w:fldCharType="end"/>
      </w:r>
      <w:bookmarkEnd w:id="22"/>
      <w:r w:rsidR="00822A43">
        <w:rPr>
          <w:rFonts w:ascii="Times New Roman" w:hAnsi="Times New Roman"/>
          <w:szCs w:val="24"/>
        </w:rPr>
        <w:t>.</w:t>
      </w:r>
    </w:p>
    <w:p w14:paraId="28BAF2F0" w14:textId="47FB45F9" w:rsidR="00E24E73" w:rsidRDefault="00E24E73" w:rsidP="00F66696">
      <w:pPr>
        <w:spacing w:before="120" w:line="281" w:lineRule="auto"/>
        <w:ind w:left="1440" w:right="-86" w:hanging="720"/>
        <w:rPr>
          <w:rFonts w:ascii="Times New Roman" w:hAnsi="Times New Roman"/>
          <w:szCs w:val="24"/>
        </w:rPr>
      </w:pPr>
      <w:r>
        <w:rPr>
          <w:rFonts w:ascii="Times New Roman" w:hAnsi="Times New Roman"/>
          <w:szCs w:val="24"/>
        </w:rPr>
        <w:fldChar w:fldCharType="begin">
          <w:ffData>
            <w:name w:val=""/>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sidRPr="00C7568B">
        <w:rPr>
          <w:rFonts w:ascii="Times New Roman" w:hAnsi="Times New Roman"/>
          <w:szCs w:val="24"/>
        </w:rPr>
        <w:tab/>
      </w:r>
      <w:r>
        <w:rPr>
          <w:rFonts w:ascii="Times New Roman" w:hAnsi="Times New Roman"/>
          <w:b/>
          <w:bCs/>
          <w:szCs w:val="24"/>
          <w:u w:val="single"/>
        </w:rPr>
        <w:t>Sentence Conditions</w:t>
      </w:r>
      <w:r w:rsidR="00791B7B">
        <w:rPr>
          <w:rFonts w:ascii="Times New Roman" w:hAnsi="Times New Roman"/>
          <w:b/>
          <w:bCs/>
          <w:szCs w:val="24"/>
          <w:u w:val="single"/>
        </w:rPr>
        <w:t xml:space="preserve"> To Be Monitored By Probation Services</w:t>
      </w:r>
      <w:r>
        <w:rPr>
          <w:rFonts w:ascii="Times New Roman" w:hAnsi="Times New Roman"/>
          <w:szCs w:val="24"/>
        </w:rPr>
        <w:t xml:space="preserve">. </w:t>
      </w:r>
      <w:r w:rsidR="00791B7B">
        <w:rPr>
          <w:rFonts w:ascii="Times New Roman" w:hAnsi="Times New Roman"/>
          <w:szCs w:val="24"/>
        </w:rPr>
        <w:t>Defendant shall contact Probation Service</w:t>
      </w:r>
      <w:r w:rsidR="00F74D6B">
        <w:rPr>
          <w:rFonts w:ascii="Times New Roman" w:hAnsi="Times New Roman"/>
          <w:szCs w:val="24"/>
        </w:rPr>
        <w:t>s</w:t>
      </w:r>
      <w:r w:rsidR="00E35F6F">
        <w:rPr>
          <w:rFonts w:ascii="Times New Roman" w:hAnsi="Times New Roman"/>
          <w:szCs w:val="24"/>
        </w:rPr>
        <w:t xml:space="preserve"> </w:t>
      </w:r>
      <w:r w:rsidR="00F74D6B">
        <w:rPr>
          <w:rFonts w:ascii="Times New Roman" w:hAnsi="Times New Roman"/>
          <w:szCs w:val="24"/>
        </w:rPr>
        <w:t xml:space="preserve">in room 106 of the Kitsap County Courthouse </w:t>
      </w:r>
      <w:r w:rsidR="00791B7B" w:rsidRPr="00F74D6B">
        <w:rPr>
          <w:rFonts w:ascii="Times New Roman" w:hAnsi="Times New Roman"/>
          <w:szCs w:val="24"/>
          <w:u w:val="single"/>
        </w:rPr>
        <w:t>immediately</w:t>
      </w:r>
      <w:r w:rsidR="00791B7B">
        <w:rPr>
          <w:rFonts w:ascii="Times New Roman" w:hAnsi="Times New Roman"/>
          <w:szCs w:val="24"/>
        </w:rPr>
        <w:t xml:space="preserve"> following </w:t>
      </w:r>
      <w:r w:rsidR="00214EA7">
        <w:rPr>
          <w:rFonts w:ascii="Times New Roman" w:hAnsi="Times New Roman"/>
          <w:szCs w:val="24"/>
        </w:rPr>
        <w:t>the sentencing</w:t>
      </w:r>
      <w:r w:rsidR="00791B7B">
        <w:rPr>
          <w:rFonts w:ascii="Times New Roman" w:hAnsi="Times New Roman"/>
          <w:szCs w:val="24"/>
        </w:rPr>
        <w:t xml:space="preserve"> hearing if defendant is not in custody or within 3 days upon defendant being released from custody. Defendant </w:t>
      </w:r>
      <w:r w:rsidR="0021397C">
        <w:rPr>
          <w:rFonts w:ascii="Times New Roman" w:hAnsi="Times New Roman"/>
          <w:szCs w:val="24"/>
        </w:rPr>
        <w:t>will</w:t>
      </w:r>
      <w:r w:rsidR="00791B7B">
        <w:rPr>
          <w:rFonts w:ascii="Times New Roman" w:hAnsi="Times New Roman"/>
          <w:szCs w:val="24"/>
        </w:rPr>
        <w:t xml:space="preserve"> be monitored for compliance by Probation Services for the following sentence conditions</w:t>
      </w:r>
      <w:r w:rsidR="002F48C0">
        <w:rPr>
          <w:rFonts w:ascii="Times New Roman" w:hAnsi="Times New Roman"/>
          <w:szCs w:val="24"/>
        </w:rPr>
        <w:t xml:space="preserve">. Defendant shall </w:t>
      </w:r>
      <w:r w:rsidR="002F48C0" w:rsidRPr="002F48C0">
        <w:rPr>
          <w:rFonts w:ascii="Times New Roman" w:hAnsi="Times New Roman"/>
          <w:szCs w:val="24"/>
        </w:rPr>
        <w:t>–</w:t>
      </w:r>
      <w:r w:rsidR="002F48C0">
        <w:rPr>
          <w:rFonts w:ascii="Times New Roman" w:hAnsi="Times New Roman"/>
          <w:szCs w:val="24"/>
        </w:rPr>
        <w:t xml:space="preserve"> </w:t>
      </w:r>
    </w:p>
    <w:p w14:paraId="2706AF57" w14:textId="4AC1E1DC" w:rsidR="00E24E73" w:rsidRDefault="00E24E73" w:rsidP="00E24E73">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21"/>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2F48C0">
        <w:rPr>
          <w:rFonts w:ascii="Times New Roman" w:hAnsi="Times New Roman"/>
          <w:b/>
          <w:bCs/>
          <w:szCs w:val="24"/>
          <w:u w:val="single"/>
        </w:rPr>
        <w:t>Obey The Law</w:t>
      </w:r>
      <w:r>
        <w:rPr>
          <w:rFonts w:ascii="Times New Roman" w:hAnsi="Times New Roman"/>
          <w:szCs w:val="24"/>
        </w:rPr>
        <w:t>.</w:t>
      </w:r>
      <w:r w:rsidR="002F48C0">
        <w:rPr>
          <w:rFonts w:ascii="Times New Roman" w:hAnsi="Times New Roman"/>
          <w:szCs w:val="24"/>
        </w:rPr>
        <w:t xml:space="preserve"> Have no new criminal law violations.</w:t>
      </w:r>
      <w:r w:rsidR="00617AE4">
        <w:rPr>
          <w:rFonts w:ascii="Times New Roman" w:hAnsi="Times New Roman"/>
          <w:szCs w:val="24"/>
        </w:rPr>
        <w:t xml:space="preserve"> This includes defendant shall abide by all protection orders and/or no contact orders currently in effect until the order(s) expire.</w:t>
      </w:r>
    </w:p>
    <w:p w14:paraId="2F9B94F2" w14:textId="325F840B" w:rsidR="002F48C0" w:rsidRDefault="002F48C0" w:rsidP="00E24E73">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bookmarkStart w:id="23" w:name="Check53"/>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23"/>
      <w:r>
        <w:rPr>
          <w:rFonts w:ascii="Times New Roman" w:hAnsi="Times New Roman"/>
          <w:szCs w:val="24"/>
        </w:rPr>
        <w:tab/>
      </w:r>
      <w:r w:rsidRPr="00975FF4">
        <w:rPr>
          <w:rFonts w:ascii="Times New Roman" w:hAnsi="Times New Roman"/>
          <w:b/>
          <w:bCs/>
          <w:szCs w:val="24"/>
          <w:u w:val="single"/>
        </w:rPr>
        <w:t>Substance Use Disorder</w:t>
      </w:r>
      <w:r w:rsidR="001D0070">
        <w:rPr>
          <w:rFonts w:ascii="Times New Roman" w:hAnsi="Times New Roman"/>
          <w:b/>
          <w:bCs/>
          <w:szCs w:val="24"/>
          <w:u w:val="single"/>
        </w:rPr>
        <w:t xml:space="preserve"> Treatment</w:t>
      </w:r>
      <w:r>
        <w:rPr>
          <w:rFonts w:ascii="Times New Roman" w:hAnsi="Times New Roman"/>
          <w:szCs w:val="24"/>
        </w:rPr>
        <w:t xml:space="preserve">. Obtain a substance use disorder evaluation </w:t>
      </w:r>
      <w:r w:rsidR="00975FF4">
        <w:rPr>
          <w:rFonts w:ascii="Times New Roman" w:hAnsi="Times New Roman"/>
          <w:szCs w:val="24"/>
        </w:rPr>
        <w:t>from a Washington state-certified agency</w:t>
      </w:r>
      <w:r>
        <w:rPr>
          <w:rFonts w:ascii="Times New Roman" w:hAnsi="Times New Roman"/>
          <w:szCs w:val="24"/>
        </w:rPr>
        <w:t xml:space="preserve"> and fully comply with all treatment recommendations.</w:t>
      </w:r>
    </w:p>
    <w:p w14:paraId="7D9D4879" w14:textId="5419A9CB" w:rsidR="0038230E" w:rsidRDefault="0038230E" w:rsidP="0038230E">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21"/>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Pr>
          <w:rFonts w:ascii="Times New Roman" w:hAnsi="Times New Roman"/>
          <w:b/>
          <w:bCs/>
          <w:szCs w:val="24"/>
          <w:u w:val="single"/>
        </w:rPr>
        <w:t xml:space="preserve">DUI Victim </w:t>
      </w:r>
      <w:r w:rsidR="00A505D5">
        <w:rPr>
          <w:rFonts w:ascii="Times New Roman" w:hAnsi="Times New Roman"/>
          <w:b/>
          <w:bCs/>
          <w:szCs w:val="24"/>
          <w:u w:val="single"/>
        </w:rPr>
        <w:t xml:space="preserve">Impact </w:t>
      </w:r>
      <w:r>
        <w:rPr>
          <w:rFonts w:ascii="Times New Roman" w:hAnsi="Times New Roman"/>
          <w:b/>
          <w:bCs/>
          <w:szCs w:val="24"/>
          <w:u w:val="single"/>
        </w:rPr>
        <w:t>Panel</w:t>
      </w:r>
      <w:r>
        <w:rPr>
          <w:rFonts w:ascii="Times New Roman" w:hAnsi="Times New Roman"/>
          <w:szCs w:val="24"/>
        </w:rPr>
        <w:t xml:space="preserve">. Complete a </w:t>
      </w:r>
      <w:r w:rsidR="00E35F6F">
        <w:rPr>
          <w:rFonts w:ascii="Times New Roman" w:hAnsi="Times New Roman"/>
          <w:szCs w:val="24"/>
        </w:rPr>
        <w:t xml:space="preserve">Washington state </w:t>
      </w:r>
      <w:r>
        <w:rPr>
          <w:rFonts w:ascii="Times New Roman" w:hAnsi="Times New Roman"/>
          <w:szCs w:val="24"/>
        </w:rPr>
        <w:t>DUI victim</w:t>
      </w:r>
      <w:r w:rsidR="00A505D5">
        <w:rPr>
          <w:rFonts w:ascii="Times New Roman" w:hAnsi="Times New Roman"/>
          <w:szCs w:val="24"/>
        </w:rPr>
        <w:t xml:space="preserve"> impact panel</w:t>
      </w:r>
      <w:r>
        <w:rPr>
          <w:rFonts w:ascii="Times New Roman" w:hAnsi="Times New Roman"/>
          <w:szCs w:val="24"/>
        </w:rPr>
        <w:t>.</w:t>
      </w:r>
    </w:p>
    <w:p w14:paraId="03362A5C" w14:textId="47E7D058" w:rsidR="00F366F8" w:rsidRDefault="00F366F8" w:rsidP="0038230E">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5"/>
            <w:enabled/>
            <w:calcOnExit w:val="0"/>
            <w:checkBox>
              <w:sizeAuto/>
              <w:default w:val="0"/>
            </w:checkBox>
          </w:ffData>
        </w:fldChar>
      </w:r>
      <w:bookmarkStart w:id="24" w:name="Check55"/>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24"/>
      <w:r>
        <w:rPr>
          <w:rFonts w:ascii="Times New Roman" w:hAnsi="Times New Roman"/>
          <w:szCs w:val="24"/>
        </w:rPr>
        <w:tab/>
      </w:r>
      <w:r w:rsidRPr="00F366F8">
        <w:rPr>
          <w:rFonts w:ascii="Times New Roman" w:hAnsi="Times New Roman"/>
          <w:b/>
          <w:bCs/>
          <w:szCs w:val="24"/>
          <w:u w:val="single"/>
        </w:rPr>
        <w:t>Defens</w:t>
      </w:r>
      <w:r w:rsidR="000A3521">
        <w:rPr>
          <w:rFonts w:ascii="Times New Roman" w:hAnsi="Times New Roman"/>
          <w:b/>
          <w:bCs/>
          <w:szCs w:val="24"/>
          <w:u w:val="single"/>
        </w:rPr>
        <w:t>ive</w:t>
      </w:r>
      <w:r w:rsidRPr="00F366F8">
        <w:rPr>
          <w:rFonts w:ascii="Times New Roman" w:hAnsi="Times New Roman"/>
          <w:b/>
          <w:bCs/>
          <w:szCs w:val="24"/>
          <w:u w:val="single"/>
        </w:rPr>
        <w:t xml:space="preserve"> Driving Course</w:t>
      </w:r>
      <w:r>
        <w:rPr>
          <w:rFonts w:ascii="Times New Roman" w:hAnsi="Times New Roman"/>
          <w:szCs w:val="24"/>
        </w:rPr>
        <w:t>. Complete a defensive driving course.</w:t>
      </w:r>
    </w:p>
    <w:p w14:paraId="5E91F66F" w14:textId="79E6EF2D" w:rsidR="00975FF4" w:rsidRDefault="00975FF4" w:rsidP="00A43384">
      <w:pPr>
        <w:spacing w:before="120" w:line="281" w:lineRule="auto"/>
        <w:ind w:left="2160" w:right="-274"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Pr>
          <w:rFonts w:ascii="Times New Roman" w:hAnsi="Times New Roman"/>
          <w:b/>
          <w:bCs/>
          <w:szCs w:val="24"/>
          <w:u w:val="single"/>
        </w:rPr>
        <w:t>Domestic Violence</w:t>
      </w:r>
      <w:r w:rsidR="00510A56">
        <w:rPr>
          <w:rFonts w:ascii="Times New Roman" w:hAnsi="Times New Roman"/>
          <w:b/>
          <w:bCs/>
          <w:szCs w:val="24"/>
          <w:u w:val="single"/>
        </w:rPr>
        <w:t xml:space="preserve"> Intimate Partner</w:t>
      </w:r>
      <w:r w:rsidR="001D0070">
        <w:rPr>
          <w:rFonts w:ascii="Times New Roman" w:hAnsi="Times New Roman"/>
          <w:b/>
          <w:bCs/>
          <w:szCs w:val="24"/>
          <w:u w:val="single"/>
        </w:rPr>
        <w:t xml:space="preserve"> Treatment</w:t>
      </w:r>
      <w:r>
        <w:rPr>
          <w:rFonts w:ascii="Times New Roman" w:hAnsi="Times New Roman"/>
          <w:szCs w:val="24"/>
        </w:rPr>
        <w:t>. Obtain a</w:t>
      </w:r>
      <w:r w:rsidR="00EC18DA">
        <w:rPr>
          <w:rFonts w:ascii="Times New Roman" w:hAnsi="Times New Roman"/>
          <w:szCs w:val="24"/>
        </w:rPr>
        <w:t xml:space="preserve"> domestic violence</w:t>
      </w:r>
      <w:r>
        <w:rPr>
          <w:rFonts w:ascii="Times New Roman" w:hAnsi="Times New Roman"/>
          <w:szCs w:val="24"/>
        </w:rPr>
        <w:t xml:space="preserve"> intimate partner evaluation from a state-certified agency and fully comply with all treatment recommendations.</w:t>
      </w:r>
    </w:p>
    <w:p w14:paraId="2AF17480" w14:textId="04BC2017" w:rsidR="00E60A62" w:rsidRDefault="00E60A62" w:rsidP="00E60A62">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E60A62">
        <w:rPr>
          <w:rFonts w:ascii="Times New Roman" w:hAnsi="Times New Roman"/>
          <w:b/>
          <w:bCs/>
          <w:szCs w:val="24"/>
          <w:u w:val="single"/>
        </w:rPr>
        <w:t>Domestic Violence Parenting</w:t>
      </w:r>
      <w:r w:rsidR="001D0070">
        <w:rPr>
          <w:rFonts w:ascii="Times New Roman" w:hAnsi="Times New Roman"/>
          <w:b/>
          <w:bCs/>
          <w:szCs w:val="24"/>
          <w:u w:val="single"/>
        </w:rPr>
        <w:t xml:space="preserve"> Class</w:t>
      </w:r>
      <w:r>
        <w:rPr>
          <w:rFonts w:ascii="Times New Roman" w:hAnsi="Times New Roman"/>
          <w:szCs w:val="24"/>
        </w:rPr>
        <w:t xml:space="preserve">. Complete a </w:t>
      </w:r>
      <w:r w:rsidR="00E35F6F">
        <w:rPr>
          <w:rFonts w:ascii="Times New Roman" w:hAnsi="Times New Roman"/>
          <w:szCs w:val="24"/>
        </w:rPr>
        <w:t xml:space="preserve">domestic violence </w:t>
      </w:r>
      <w:r>
        <w:rPr>
          <w:rFonts w:ascii="Times New Roman" w:hAnsi="Times New Roman"/>
          <w:szCs w:val="24"/>
        </w:rPr>
        <w:t>parenting class that is a minimum 24 hours in length which includes education on the effects of domestic violence on children.</w:t>
      </w:r>
    </w:p>
    <w:p w14:paraId="2FD0D3C3" w14:textId="39E79EFE" w:rsidR="00B71409" w:rsidRDefault="00B71409" w:rsidP="00B71409">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4"/>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Pr>
          <w:rFonts w:ascii="Times New Roman" w:hAnsi="Times New Roman"/>
          <w:b/>
          <w:bCs/>
          <w:szCs w:val="24"/>
          <w:u w:val="single"/>
        </w:rPr>
        <w:t>Domestic Violence</w:t>
      </w:r>
      <w:r w:rsidR="00EC18DA">
        <w:rPr>
          <w:rFonts w:ascii="Times New Roman" w:hAnsi="Times New Roman"/>
          <w:b/>
          <w:bCs/>
          <w:szCs w:val="24"/>
          <w:u w:val="single"/>
        </w:rPr>
        <w:t xml:space="preserve"> Victim</w:t>
      </w:r>
      <w:r>
        <w:rPr>
          <w:rFonts w:ascii="Times New Roman" w:hAnsi="Times New Roman"/>
          <w:b/>
          <w:bCs/>
          <w:szCs w:val="24"/>
          <w:u w:val="single"/>
        </w:rPr>
        <w:t xml:space="preserve"> Impact Panel</w:t>
      </w:r>
      <w:r>
        <w:rPr>
          <w:rFonts w:ascii="Times New Roman" w:hAnsi="Times New Roman"/>
          <w:szCs w:val="24"/>
        </w:rPr>
        <w:t xml:space="preserve">. Complete a domestic violence </w:t>
      </w:r>
      <w:r w:rsidR="00EC18DA">
        <w:rPr>
          <w:rFonts w:ascii="Times New Roman" w:hAnsi="Times New Roman"/>
          <w:szCs w:val="24"/>
        </w:rPr>
        <w:t xml:space="preserve">victim </w:t>
      </w:r>
      <w:r>
        <w:rPr>
          <w:rFonts w:ascii="Times New Roman" w:hAnsi="Times New Roman"/>
          <w:szCs w:val="24"/>
        </w:rPr>
        <w:t>impact panel.</w:t>
      </w:r>
    </w:p>
    <w:p w14:paraId="173967FD" w14:textId="04901358" w:rsidR="00D96A2A" w:rsidRDefault="00D96A2A" w:rsidP="00E60A62">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4"/>
            <w:enabled/>
            <w:calcOnExit w:val="0"/>
            <w:checkBox>
              <w:sizeAuto/>
              <w:default w:val="0"/>
            </w:checkBox>
          </w:ffData>
        </w:fldChar>
      </w:r>
      <w:bookmarkStart w:id="25" w:name="Check54"/>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25"/>
      <w:r>
        <w:rPr>
          <w:rFonts w:ascii="Times New Roman" w:hAnsi="Times New Roman"/>
          <w:szCs w:val="24"/>
        </w:rPr>
        <w:tab/>
      </w:r>
      <w:r w:rsidRPr="00D96A2A">
        <w:rPr>
          <w:rFonts w:ascii="Times New Roman" w:hAnsi="Times New Roman"/>
          <w:b/>
          <w:bCs/>
          <w:szCs w:val="24"/>
          <w:u w:val="single"/>
        </w:rPr>
        <w:t xml:space="preserve">Anger Management </w:t>
      </w:r>
      <w:r w:rsidR="00E35F6F">
        <w:rPr>
          <w:rFonts w:ascii="Times New Roman" w:hAnsi="Times New Roman"/>
          <w:b/>
          <w:bCs/>
          <w:szCs w:val="24"/>
          <w:u w:val="single"/>
        </w:rPr>
        <w:t>Course</w:t>
      </w:r>
      <w:r>
        <w:rPr>
          <w:rFonts w:ascii="Times New Roman" w:hAnsi="Times New Roman"/>
          <w:szCs w:val="24"/>
        </w:rPr>
        <w:t xml:space="preserve">. Complete an anger management </w:t>
      </w:r>
      <w:r w:rsidR="00E35F6F">
        <w:rPr>
          <w:rFonts w:ascii="Times New Roman" w:hAnsi="Times New Roman"/>
          <w:szCs w:val="24"/>
        </w:rPr>
        <w:t>course</w:t>
      </w:r>
      <w:r>
        <w:rPr>
          <w:rFonts w:ascii="Times New Roman" w:hAnsi="Times New Roman"/>
          <w:szCs w:val="24"/>
        </w:rPr>
        <w:t>.</w:t>
      </w:r>
    </w:p>
    <w:p w14:paraId="20A7E807" w14:textId="1E8C88BC" w:rsidR="00975FF4" w:rsidRDefault="00975FF4" w:rsidP="00975FF4">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4071C4">
        <w:rPr>
          <w:rFonts w:ascii="Times New Roman" w:hAnsi="Times New Roman"/>
          <w:b/>
          <w:bCs/>
          <w:szCs w:val="24"/>
          <w:u w:val="single"/>
        </w:rPr>
        <w:t>Mental Health</w:t>
      </w:r>
      <w:r w:rsidR="001D0070">
        <w:rPr>
          <w:rFonts w:ascii="Times New Roman" w:hAnsi="Times New Roman"/>
          <w:b/>
          <w:bCs/>
          <w:szCs w:val="24"/>
          <w:u w:val="single"/>
        </w:rPr>
        <w:t xml:space="preserve"> Treatment</w:t>
      </w:r>
      <w:r>
        <w:rPr>
          <w:rFonts w:ascii="Times New Roman" w:hAnsi="Times New Roman"/>
          <w:szCs w:val="24"/>
        </w:rPr>
        <w:t xml:space="preserve">. Obtain a </w:t>
      </w:r>
      <w:r w:rsidR="004071C4">
        <w:rPr>
          <w:rFonts w:ascii="Times New Roman" w:hAnsi="Times New Roman"/>
          <w:szCs w:val="24"/>
        </w:rPr>
        <w:t>mental health</w:t>
      </w:r>
      <w:r>
        <w:rPr>
          <w:rFonts w:ascii="Times New Roman" w:hAnsi="Times New Roman"/>
          <w:szCs w:val="24"/>
        </w:rPr>
        <w:t xml:space="preserve"> evaluation from a state-certified agency and fully comply with all treatment recommendations.</w:t>
      </w:r>
    </w:p>
    <w:p w14:paraId="558D0D58" w14:textId="5C1F4A06" w:rsidR="000D630A" w:rsidRDefault="000D630A" w:rsidP="000D630A">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Pr>
          <w:rFonts w:ascii="Times New Roman" w:hAnsi="Times New Roman"/>
          <w:b/>
          <w:bCs/>
          <w:szCs w:val="24"/>
          <w:u w:val="single"/>
        </w:rPr>
        <w:t>Psychosexual</w:t>
      </w:r>
      <w:r w:rsidR="001D0070">
        <w:rPr>
          <w:rFonts w:ascii="Times New Roman" w:hAnsi="Times New Roman"/>
          <w:b/>
          <w:bCs/>
          <w:szCs w:val="24"/>
          <w:u w:val="single"/>
        </w:rPr>
        <w:t xml:space="preserve"> Treatment</w:t>
      </w:r>
      <w:r>
        <w:rPr>
          <w:rFonts w:ascii="Times New Roman" w:hAnsi="Times New Roman"/>
          <w:szCs w:val="24"/>
        </w:rPr>
        <w:t>. Obtain a psychosexual evaluation from a state-certified agency and fully comply with all treatment recommendations.</w:t>
      </w:r>
    </w:p>
    <w:p w14:paraId="667EC9EB" w14:textId="05CB5164" w:rsidR="002F48C0" w:rsidRDefault="002F48C0" w:rsidP="002F48C0">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544F71" w:rsidRPr="00423B47">
        <w:rPr>
          <w:rFonts w:ascii="Times New Roman" w:hAnsi="Times New Roman"/>
          <w:b/>
          <w:bCs/>
          <w:szCs w:val="24"/>
          <w:u w:val="single"/>
        </w:rPr>
        <w:t>Firearm Safety Course</w:t>
      </w:r>
      <w:r w:rsidR="00544F71">
        <w:rPr>
          <w:rFonts w:ascii="Times New Roman" w:hAnsi="Times New Roman"/>
          <w:szCs w:val="24"/>
        </w:rPr>
        <w:t xml:space="preserve">. </w:t>
      </w:r>
      <w:r w:rsidR="00423B47">
        <w:rPr>
          <w:rFonts w:ascii="Times New Roman" w:hAnsi="Times New Roman"/>
          <w:szCs w:val="24"/>
        </w:rPr>
        <w:t>Complete a firearm safety course.</w:t>
      </w:r>
    </w:p>
    <w:p w14:paraId="291517B6" w14:textId="757173E1" w:rsidR="002F48C0" w:rsidRDefault="002F48C0" w:rsidP="002F48C0">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F64CE1">
        <w:rPr>
          <w:rFonts w:ascii="Times New Roman" w:hAnsi="Times New Roman"/>
          <w:b/>
          <w:bCs/>
          <w:szCs w:val="24"/>
          <w:u w:val="single"/>
        </w:rPr>
        <w:t>Sex Buyer</w:t>
      </w:r>
      <w:r w:rsidR="005F1EEB" w:rsidRPr="00F64CE1">
        <w:rPr>
          <w:rFonts w:ascii="Times New Roman" w:hAnsi="Times New Roman"/>
          <w:b/>
          <w:bCs/>
          <w:szCs w:val="24"/>
          <w:u w:val="single"/>
        </w:rPr>
        <w:t xml:space="preserve"> Course</w:t>
      </w:r>
      <w:r w:rsidR="005F1EEB">
        <w:rPr>
          <w:rFonts w:ascii="Times New Roman" w:hAnsi="Times New Roman"/>
          <w:szCs w:val="24"/>
        </w:rPr>
        <w:t xml:space="preserve">. Complete a </w:t>
      </w:r>
      <w:r w:rsidR="00F64CE1">
        <w:rPr>
          <w:rFonts w:ascii="Times New Roman" w:hAnsi="Times New Roman"/>
          <w:szCs w:val="24"/>
        </w:rPr>
        <w:t>sex buyer</w:t>
      </w:r>
      <w:r w:rsidR="005F1EEB">
        <w:rPr>
          <w:rFonts w:ascii="Times New Roman" w:hAnsi="Times New Roman"/>
          <w:szCs w:val="24"/>
        </w:rPr>
        <w:t xml:space="preserve"> course</w:t>
      </w:r>
      <w:r w:rsidR="00F64CE1">
        <w:rPr>
          <w:rFonts w:ascii="Times New Roman" w:hAnsi="Times New Roman"/>
          <w:szCs w:val="24"/>
        </w:rPr>
        <w:t>.</w:t>
      </w:r>
    </w:p>
    <w:p w14:paraId="561CE68C" w14:textId="2DC57EB9" w:rsidR="009A62E0" w:rsidRDefault="002F48C0" w:rsidP="009A62E0">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3"/>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7C6698" w:rsidRPr="00B71409">
        <w:rPr>
          <w:rFonts w:ascii="Times New Roman" w:hAnsi="Times New Roman"/>
          <w:b/>
          <w:bCs/>
          <w:szCs w:val="24"/>
          <w:u w:val="single"/>
        </w:rPr>
        <w:t>Gambling Treatment</w:t>
      </w:r>
      <w:r w:rsidR="007C6698">
        <w:rPr>
          <w:rFonts w:ascii="Times New Roman" w:hAnsi="Times New Roman"/>
          <w:szCs w:val="24"/>
        </w:rPr>
        <w:t xml:space="preserve">. Obtain a gambling </w:t>
      </w:r>
      <w:r w:rsidR="00E35F6F">
        <w:rPr>
          <w:rFonts w:ascii="Times New Roman" w:hAnsi="Times New Roman"/>
          <w:szCs w:val="24"/>
        </w:rPr>
        <w:t>assessment</w:t>
      </w:r>
      <w:r w:rsidR="007C6698">
        <w:rPr>
          <w:rFonts w:ascii="Times New Roman" w:hAnsi="Times New Roman"/>
          <w:szCs w:val="24"/>
        </w:rPr>
        <w:t xml:space="preserve"> and fully comply with all treatment recommendations.</w:t>
      </w:r>
    </w:p>
    <w:p w14:paraId="790FF6BE" w14:textId="2E8A958D" w:rsidR="00AD04C6" w:rsidRDefault="00AD04C6" w:rsidP="00652DCE">
      <w:pPr>
        <w:pageBreakBefore/>
        <w:spacing w:before="120" w:line="281" w:lineRule="auto"/>
        <w:ind w:left="1440" w:hanging="720"/>
        <w:rPr>
          <w:rFonts w:ascii="Times New Roman" w:hAnsi="Times New Roman"/>
          <w:szCs w:val="24"/>
        </w:rPr>
      </w:pPr>
      <w:r>
        <w:rPr>
          <w:rFonts w:ascii="Times New Roman" w:hAnsi="Times New Roman"/>
          <w:szCs w:val="24"/>
        </w:rPr>
        <w:lastRenderedPageBreak/>
        <w:fldChar w:fldCharType="begin">
          <w:ffData>
            <w:name w:val=""/>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sidRPr="00C7568B">
        <w:rPr>
          <w:rFonts w:ascii="Times New Roman" w:hAnsi="Times New Roman"/>
          <w:szCs w:val="24"/>
        </w:rPr>
        <w:tab/>
      </w:r>
      <w:r>
        <w:rPr>
          <w:rFonts w:ascii="Times New Roman" w:hAnsi="Times New Roman"/>
          <w:b/>
          <w:bCs/>
          <w:szCs w:val="24"/>
          <w:u w:val="single"/>
        </w:rPr>
        <w:t>Other Sentence Conditions</w:t>
      </w:r>
      <w:r>
        <w:rPr>
          <w:rFonts w:ascii="Times New Roman" w:hAnsi="Times New Roman"/>
          <w:szCs w:val="24"/>
        </w:rPr>
        <w:t xml:space="preserve">. Defendant shall </w:t>
      </w:r>
      <w:r w:rsidRPr="00C7568B">
        <w:rPr>
          <w:rFonts w:ascii="Times New Roman" w:hAnsi="Times New Roman"/>
          <w:szCs w:val="24"/>
        </w:rPr>
        <w:t>–</w:t>
      </w:r>
      <w:r>
        <w:rPr>
          <w:rFonts w:ascii="Times New Roman" w:hAnsi="Times New Roman"/>
          <w:szCs w:val="24"/>
        </w:rPr>
        <w:t xml:space="preserve"> </w:t>
      </w:r>
    </w:p>
    <w:p w14:paraId="7479C77D" w14:textId="3833E12F" w:rsidR="00AD04C6" w:rsidRDefault="00AD04C6" w:rsidP="00473670">
      <w:pPr>
        <w:spacing w:before="120" w:line="281" w:lineRule="auto"/>
        <w:ind w:left="2160" w:right="-450" w:hanging="720"/>
        <w:rPr>
          <w:rFonts w:ascii="Times New Roman" w:hAnsi="Times New Roman"/>
          <w:szCs w:val="24"/>
        </w:rPr>
      </w:pPr>
      <w:r>
        <w:rPr>
          <w:rFonts w:ascii="Times New Roman" w:hAnsi="Times New Roman"/>
          <w:szCs w:val="24"/>
        </w:rPr>
        <w:fldChar w:fldCharType="begin">
          <w:ffData>
            <w:name w:val="Check21"/>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Pr>
          <w:rFonts w:ascii="Times New Roman" w:hAnsi="Times New Roman"/>
          <w:b/>
          <w:bCs/>
          <w:szCs w:val="24"/>
          <w:u w:val="single"/>
        </w:rPr>
        <w:t>Alcohol</w:t>
      </w:r>
      <w:r w:rsidR="00473670">
        <w:rPr>
          <w:rFonts w:ascii="Times New Roman" w:hAnsi="Times New Roman"/>
          <w:b/>
          <w:bCs/>
          <w:szCs w:val="24"/>
          <w:u w:val="single"/>
        </w:rPr>
        <w:t xml:space="preserve"> Prohibited</w:t>
      </w:r>
      <w:r>
        <w:rPr>
          <w:rFonts w:ascii="Times New Roman" w:hAnsi="Times New Roman"/>
          <w:szCs w:val="24"/>
        </w:rPr>
        <w:t>. Not possess or consume any beverage containing alcohol.</w:t>
      </w:r>
    </w:p>
    <w:p w14:paraId="69F61891" w14:textId="7386B64E" w:rsidR="00AD04C6" w:rsidRDefault="00AD04C6" w:rsidP="00AD04C6">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6"/>
            <w:enabled/>
            <w:calcOnExit w:val="0"/>
            <w:checkBox>
              <w:sizeAuto/>
              <w:default w:val="0"/>
            </w:checkBox>
          </w:ffData>
        </w:fldChar>
      </w:r>
      <w:bookmarkStart w:id="26" w:name="Check56"/>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26"/>
      <w:r>
        <w:rPr>
          <w:rFonts w:ascii="Times New Roman" w:hAnsi="Times New Roman"/>
          <w:szCs w:val="24"/>
        </w:rPr>
        <w:tab/>
      </w:r>
      <w:r w:rsidRPr="00AD04C6">
        <w:rPr>
          <w:rFonts w:ascii="Times New Roman" w:hAnsi="Times New Roman"/>
          <w:b/>
          <w:bCs/>
          <w:szCs w:val="24"/>
          <w:u w:val="single"/>
        </w:rPr>
        <w:t>Cannabis</w:t>
      </w:r>
      <w:r w:rsidR="00473670">
        <w:rPr>
          <w:rFonts w:ascii="Times New Roman" w:hAnsi="Times New Roman"/>
          <w:b/>
          <w:bCs/>
          <w:szCs w:val="24"/>
          <w:u w:val="single"/>
        </w:rPr>
        <w:t xml:space="preserve"> Prohibited</w:t>
      </w:r>
      <w:r>
        <w:rPr>
          <w:rFonts w:ascii="Times New Roman" w:hAnsi="Times New Roman"/>
          <w:szCs w:val="24"/>
        </w:rPr>
        <w:t xml:space="preserve">. Not possess or consume cannabis. </w:t>
      </w:r>
    </w:p>
    <w:p w14:paraId="3E4FED2B" w14:textId="02C164DC" w:rsidR="00AD04C6" w:rsidRDefault="00AD04C6" w:rsidP="00AD04C6">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6"/>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473670">
        <w:rPr>
          <w:rFonts w:ascii="Times New Roman" w:hAnsi="Times New Roman"/>
          <w:b/>
          <w:bCs/>
          <w:szCs w:val="24"/>
          <w:u w:val="single"/>
        </w:rPr>
        <w:t>Controlled Substances</w:t>
      </w:r>
      <w:r w:rsidR="00473670">
        <w:rPr>
          <w:rFonts w:ascii="Times New Roman" w:hAnsi="Times New Roman"/>
          <w:b/>
          <w:bCs/>
          <w:szCs w:val="24"/>
          <w:u w:val="single"/>
        </w:rPr>
        <w:t xml:space="preserve"> Prohibited</w:t>
      </w:r>
      <w:r>
        <w:rPr>
          <w:rFonts w:ascii="Times New Roman" w:hAnsi="Times New Roman"/>
          <w:szCs w:val="24"/>
        </w:rPr>
        <w:t>. Not possess or consume controlled substances unless prescribed by a physician.</w:t>
      </w:r>
    </w:p>
    <w:p w14:paraId="107B4EDA" w14:textId="5479C1F9" w:rsidR="00AD04C6" w:rsidRDefault="00AD04C6" w:rsidP="00AD04C6">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6"/>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9876CC" w:rsidRPr="000E7145">
        <w:rPr>
          <w:rFonts w:ascii="Times New Roman" w:hAnsi="Times New Roman"/>
          <w:b/>
          <w:bCs/>
          <w:szCs w:val="24"/>
          <w:u w:val="single"/>
        </w:rPr>
        <w:t>Contact</w:t>
      </w:r>
      <w:r w:rsidR="000E7145">
        <w:rPr>
          <w:rFonts w:ascii="Times New Roman" w:hAnsi="Times New Roman"/>
          <w:b/>
          <w:bCs/>
          <w:szCs w:val="24"/>
          <w:u w:val="single"/>
        </w:rPr>
        <w:t xml:space="preserve"> Prohibited</w:t>
      </w:r>
      <w:r w:rsidR="009876CC">
        <w:rPr>
          <w:rFonts w:ascii="Times New Roman" w:hAnsi="Times New Roman"/>
          <w:szCs w:val="24"/>
        </w:rPr>
        <w:t xml:space="preserve">. Not initiate contact, approach or communicate by any means whatsoever with the following </w:t>
      </w:r>
      <w:r w:rsidR="009876CC" w:rsidRPr="009876CC">
        <w:rPr>
          <w:rFonts w:ascii="Times New Roman" w:hAnsi="Times New Roman"/>
          <w:szCs w:val="24"/>
        </w:rPr>
        <w:t>–</w:t>
      </w:r>
      <w:r w:rsidR="009876CC">
        <w:rPr>
          <w:rFonts w:ascii="Times New Roman" w:hAnsi="Times New Roman"/>
          <w:szCs w:val="24"/>
        </w:rPr>
        <w:t xml:space="preserve"> </w:t>
      </w:r>
      <w:r w:rsidR="009876CC" w:rsidRPr="009876CC">
        <w:rPr>
          <w:rFonts w:ascii="Times New Roman" w:hAnsi="Times New Roman"/>
          <w:szCs w:val="24"/>
          <w:u w:val="single"/>
        </w:rPr>
        <w:fldChar w:fldCharType="begin">
          <w:ffData>
            <w:name w:val="Text19"/>
            <w:enabled/>
            <w:calcOnExit w:val="0"/>
            <w:textInput/>
          </w:ffData>
        </w:fldChar>
      </w:r>
      <w:bookmarkStart w:id="27" w:name="Text19"/>
      <w:r w:rsidR="009876CC" w:rsidRPr="009876CC">
        <w:rPr>
          <w:rFonts w:ascii="Times New Roman" w:hAnsi="Times New Roman"/>
          <w:szCs w:val="24"/>
          <w:u w:val="single"/>
        </w:rPr>
        <w:instrText xml:space="preserve"> FORMTEXT </w:instrText>
      </w:r>
      <w:r w:rsidR="009876CC" w:rsidRPr="009876CC">
        <w:rPr>
          <w:rFonts w:ascii="Times New Roman" w:hAnsi="Times New Roman"/>
          <w:szCs w:val="24"/>
          <w:u w:val="single"/>
        </w:rPr>
      </w:r>
      <w:r w:rsidR="009876CC" w:rsidRPr="009876CC">
        <w:rPr>
          <w:rFonts w:ascii="Times New Roman" w:hAnsi="Times New Roman"/>
          <w:szCs w:val="24"/>
          <w:u w:val="single"/>
        </w:rPr>
        <w:fldChar w:fldCharType="separate"/>
      </w:r>
      <w:r w:rsidR="009876CC" w:rsidRPr="009876CC">
        <w:rPr>
          <w:rFonts w:ascii="Times New Roman" w:hAnsi="Times New Roman"/>
          <w:noProof/>
          <w:szCs w:val="24"/>
          <w:u w:val="single"/>
        </w:rPr>
        <w:t> </w:t>
      </w:r>
      <w:r w:rsidR="009876CC" w:rsidRPr="009876CC">
        <w:rPr>
          <w:rFonts w:ascii="Times New Roman" w:hAnsi="Times New Roman"/>
          <w:noProof/>
          <w:szCs w:val="24"/>
          <w:u w:val="single"/>
        </w:rPr>
        <w:t> </w:t>
      </w:r>
      <w:r w:rsidR="009876CC" w:rsidRPr="009876CC">
        <w:rPr>
          <w:rFonts w:ascii="Times New Roman" w:hAnsi="Times New Roman"/>
          <w:noProof/>
          <w:szCs w:val="24"/>
          <w:u w:val="single"/>
        </w:rPr>
        <w:t> </w:t>
      </w:r>
      <w:r w:rsidR="009876CC" w:rsidRPr="009876CC">
        <w:rPr>
          <w:rFonts w:ascii="Times New Roman" w:hAnsi="Times New Roman"/>
          <w:noProof/>
          <w:szCs w:val="24"/>
          <w:u w:val="single"/>
        </w:rPr>
        <w:t> </w:t>
      </w:r>
      <w:r w:rsidR="009876CC" w:rsidRPr="009876CC">
        <w:rPr>
          <w:rFonts w:ascii="Times New Roman" w:hAnsi="Times New Roman"/>
          <w:noProof/>
          <w:szCs w:val="24"/>
          <w:u w:val="single"/>
        </w:rPr>
        <w:t> </w:t>
      </w:r>
      <w:r w:rsidR="009876CC" w:rsidRPr="009876CC">
        <w:rPr>
          <w:rFonts w:ascii="Times New Roman" w:hAnsi="Times New Roman"/>
          <w:szCs w:val="24"/>
          <w:u w:val="single"/>
        </w:rPr>
        <w:fldChar w:fldCharType="end"/>
      </w:r>
      <w:bookmarkEnd w:id="27"/>
      <w:r w:rsidR="009876CC">
        <w:rPr>
          <w:rFonts w:ascii="Times New Roman" w:hAnsi="Times New Roman"/>
          <w:szCs w:val="24"/>
        </w:rPr>
        <w:t>.</w:t>
      </w:r>
    </w:p>
    <w:p w14:paraId="658CBEB6" w14:textId="4B2A3ED8" w:rsidR="00AD04C6" w:rsidRDefault="00AD04C6" w:rsidP="00AD04C6">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6"/>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525737" w:rsidRPr="00525737">
        <w:rPr>
          <w:rFonts w:ascii="Times New Roman" w:hAnsi="Times New Roman"/>
          <w:b/>
          <w:bCs/>
          <w:szCs w:val="24"/>
          <w:u w:val="single"/>
        </w:rPr>
        <w:t>Animals Prohibited</w:t>
      </w:r>
      <w:r w:rsidR="00EC18DA">
        <w:rPr>
          <w:rFonts w:ascii="Times New Roman" w:hAnsi="Times New Roman"/>
          <w:b/>
          <w:bCs/>
          <w:szCs w:val="24"/>
          <w:u w:val="single"/>
        </w:rPr>
        <w:t xml:space="preserve"> And Forfeited</w:t>
      </w:r>
      <w:r w:rsidR="00525737">
        <w:rPr>
          <w:rFonts w:ascii="Times New Roman" w:hAnsi="Times New Roman"/>
          <w:szCs w:val="24"/>
        </w:rPr>
        <w:t>. Not possess, own or care for any animals</w:t>
      </w:r>
      <w:r w:rsidR="00EC18DA">
        <w:rPr>
          <w:rFonts w:ascii="Times New Roman" w:hAnsi="Times New Roman"/>
          <w:szCs w:val="24"/>
        </w:rPr>
        <w:t>.</w:t>
      </w:r>
      <w:r w:rsidR="00525737">
        <w:rPr>
          <w:rFonts w:ascii="Times New Roman" w:hAnsi="Times New Roman"/>
          <w:szCs w:val="24"/>
        </w:rPr>
        <w:t xml:space="preserve"> </w:t>
      </w:r>
      <w:r w:rsidR="00EC18DA">
        <w:rPr>
          <w:rFonts w:ascii="Times New Roman" w:hAnsi="Times New Roman"/>
          <w:szCs w:val="24"/>
        </w:rPr>
        <w:t>The</w:t>
      </w:r>
      <w:r w:rsidR="00525737">
        <w:rPr>
          <w:rFonts w:ascii="Times New Roman" w:hAnsi="Times New Roman"/>
          <w:szCs w:val="24"/>
        </w:rPr>
        <w:t xml:space="preserve"> defendant agrees to forfeit all seized animals.</w:t>
      </w:r>
    </w:p>
    <w:p w14:paraId="7075E276" w14:textId="3A91372E" w:rsidR="006C529C" w:rsidRDefault="00EC18DA" w:rsidP="006C529C">
      <w:pPr>
        <w:spacing w:before="120" w:line="281" w:lineRule="auto"/>
        <w:ind w:left="1440" w:hanging="72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sidR="006C529C" w:rsidRPr="00C7568B">
        <w:rPr>
          <w:rFonts w:ascii="Times New Roman" w:hAnsi="Times New Roman"/>
          <w:szCs w:val="24"/>
        </w:rPr>
        <w:tab/>
      </w:r>
      <w:r w:rsidR="006C529C">
        <w:rPr>
          <w:rFonts w:ascii="Times New Roman" w:hAnsi="Times New Roman"/>
          <w:b/>
          <w:bCs/>
          <w:szCs w:val="24"/>
          <w:u w:val="single"/>
        </w:rPr>
        <w:t xml:space="preserve">Other Sentence </w:t>
      </w:r>
      <w:r w:rsidR="00430EE9">
        <w:rPr>
          <w:rFonts w:ascii="Times New Roman" w:hAnsi="Times New Roman"/>
          <w:b/>
          <w:bCs/>
          <w:szCs w:val="24"/>
          <w:u w:val="single"/>
        </w:rPr>
        <w:t xml:space="preserve">Agreements And </w:t>
      </w:r>
      <w:r w:rsidR="006C529C">
        <w:rPr>
          <w:rFonts w:ascii="Times New Roman" w:hAnsi="Times New Roman"/>
          <w:b/>
          <w:bCs/>
          <w:szCs w:val="24"/>
          <w:u w:val="single"/>
        </w:rPr>
        <w:t>Recommendations</w:t>
      </w:r>
      <w:r w:rsidR="006C529C">
        <w:rPr>
          <w:rFonts w:ascii="Times New Roman" w:hAnsi="Times New Roman"/>
          <w:szCs w:val="24"/>
        </w:rPr>
        <w:t>.</w:t>
      </w:r>
    </w:p>
    <w:p w14:paraId="2EBDED76" w14:textId="1470C568" w:rsidR="00EA5596" w:rsidRDefault="00EA5596" w:rsidP="00827A6C">
      <w:pPr>
        <w:spacing w:before="120" w:line="281" w:lineRule="auto"/>
        <w:ind w:left="2160" w:right="-540" w:hanging="720"/>
        <w:rPr>
          <w:rFonts w:ascii="Times New Roman" w:hAnsi="Times New Roman"/>
          <w:szCs w:val="24"/>
        </w:rPr>
      </w:pPr>
      <w:r>
        <w:rPr>
          <w:rFonts w:ascii="Times New Roman" w:hAnsi="Times New Roman"/>
          <w:szCs w:val="24"/>
        </w:rPr>
        <w:fldChar w:fldCharType="begin">
          <w:ffData>
            <w:name w:val="Check57"/>
            <w:enabled/>
            <w:calcOnExit w:val="0"/>
            <w:checkBox>
              <w:sizeAuto/>
              <w:default w:val="1"/>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Pr>
          <w:rFonts w:ascii="Times New Roman" w:hAnsi="Times New Roman"/>
          <w:b/>
          <w:bCs/>
          <w:szCs w:val="24"/>
          <w:u w:val="single"/>
        </w:rPr>
        <w:t>Joint Agreement</w:t>
      </w:r>
      <w:r>
        <w:rPr>
          <w:rFonts w:ascii="Times New Roman" w:hAnsi="Times New Roman"/>
          <w:szCs w:val="24"/>
        </w:rPr>
        <w:t xml:space="preserve">. </w:t>
      </w:r>
      <w:r w:rsidR="00875115" w:rsidRPr="00875115">
        <w:rPr>
          <w:rFonts w:ascii="Times New Roman" w:hAnsi="Times New Roman"/>
          <w:szCs w:val="24"/>
        </w:rPr>
        <w:t xml:space="preserve">The </w:t>
      </w:r>
      <w:r w:rsidR="00ED3738">
        <w:rPr>
          <w:rFonts w:ascii="Times New Roman" w:hAnsi="Times New Roman"/>
          <w:szCs w:val="24"/>
        </w:rPr>
        <w:t xml:space="preserve">prosecution </w:t>
      </w:r>
      <w:r w:rsidR="00875115" w:rsidRPr="00875115">
        <w:rPr>
          <w:rFonts w:ascii="Times New Roman" w:hAnsi="Times New Roman"/>
          <w:szCs w:val="24"/>
        </w:rPr>
        <w:t>recommendation</w:t>
      </w:r>
      <w:r w:rsidR="00875115">
        <w:rPr>
          <w:rFonts w:ascii="Times New Roman" w:hAnsi="Times New Roman"/>
          <w:szCs w:val="24"/>
        </w:rPr>
        <w:t>s are</w:t>
      </w:r>
      <w:r w:rsidR="00875115" w:rsidRPr="00875115">
        <w:rPr>
          <w:rFonts w:ascii="Times New Roman" w:hAnsi="Times New Roman"/>
          <w:szCs w:val="24"/>
        </w:rPr>
        <w:t xml:space="preserve"> a joint agreement between the defendant and the </w:t>
      </w:r>
      <w:r w:rsidR="008515ED">
        <w:rPr>
          <w:rFonts w:ascii="Times New Roman" w:hAnsi="Times New Roman"/>
          <w:szCs w:val="24"/>
        </w:rPr>
        <w:t>prosecution</w:t>
      </w:r>
      <w:r w:rsidR="00875115" w:rsidRPr="00875115">
        <w:rPr>
          <w:rFonts w:ascii="Times New Roman" w:hAnsi="Times New Roman"/>
          <w:szCs w:val="24"/>
        </w:rPr>
        <w:t xml:space="preserve">. This contract constitutes the entirety of any agreement between the </w:t>
      </w:r>
      <w:r w:rsidR="008515ED">
        <w:rPr>
          <w:rFonts w:ascii="Times New Roman" w:hAnsi="Times New Roman"/>
          <w:szCs w:val="24"/>
        </w:rPr>
        <w:t>prosecution</w:t>
      </w:r>
      <w:r w:rsidR="00875115" w:rsidRPr="00875115">
        <w:rPr>
          <w:rFonts w:ascii="Times New Roman" w:hAnsi="Times New Roman"/>
          <w:szCs w:val="24"/>
        </w:rPr>
        <w:t xml:space="preserve"> and the defendant in the above captioned cause, and supersedes any prior agreement, oral or written. The parties specifically contemplate and agree that failure to abide by this agree</w:t>
      </w:r>
      <w:r w:rsidR="00827A6C">
        <w:rPr>
          <w:rFonts w:ascii="Times New Roman" w:hAnsi="Times New Roman"/>
          <w:szCs w:val="24"/>
        </w:rPr>
        <w:t>-</w:t>
      </w:r>
      <w:r w:rsidR="00875115" w:rsidRPr="00875115">
        <w:rPr>
          <w:rFonts w:ascii="Times New Roman" w:hAnsi="Times New Roman"/>
          <w:szCs w:val="24"/>
        </w:rPr>
        <w:t>ment, including but not limited to any additional motions, by either party, that pertain to sentencing or to the judgment and sentence in this case but are not contained in this agreement, constitutes a material breach of this agreement.</w:t>
      </w:r>
    </w:p>
    <w:p w14:paraId="4A057C3F" w14:textId="24DEC08C" w:rsidR="00D039FF" w:rsidRDefault="00D039FF" w:rsidP="00A83BDE">
      <w:pPr>
        <w:spacing w:before="120" w:line="281" w:lineRule="auto"/>
        <w:ind w:left="2160" w:right="-270" w:hanging="720"/>
        <w:rPr>
          <w:rFonts w:ascii="Times New Roman" w:hAnsi="Times New Roman"/>
          <w:szCs w:val="24"/>
        </w:rPr>
      </w:pPr>
      <w:r>
        <w:rPr>
          <w:rFonts w:ascii="Times New Roman" w:hAnsi="Times New Roman"/>
          <w:szCs w:val="24"/>
        </w:rPr>
        <w:fldChar w:fldCharType="begin">
          <w:ffData>
            <w:name w:val="Check57"/>
            <w:enabled/>
            <w:calcOnExit w:val="0"/>
            <w:checkBox>
              <w:sizeAuto/>
              <w:default w:val="1"/>
            </w:checkBox>
          </w:ffData>
        </w:fldChar>
      </w:r>
      <w:bookmarkStart w:id="28" w:name="Check57"/>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28"/>
      <w:r>
        <w:rPr>
          <w:rFonts w:ascii="Times New Roman" w:hAnsi="Times New Roman"/>
          <w:szCs w:val="24"/>
        </w:rPr>
        <w:tab/>
      </w:r>
      <w:r w:rsidRPr="00D039FF">
        <w:rPr>
          <w:rFonts w:ascii="Times New Roman" w:hAnsi="Times New Roman"/>
          <w:b/>
          <w:bCs/>
          <w:szCs w:val="24"/>
          <w:u w:val="single"/>
        </w:rPr>
        <w:t>Forfeit Seized Property</w:t>
      </w:r>
      <w:r>
        <w:rPr>
          <w:rFonts w:ascii="Times New Roman" w:hAnsi="Times New Roman"/>
          <w:szCs w:val="24"/>
        </w:rPr>
        <w:t xml:space="preserve">. </w:t>
      </w:r>
      <w:r w:rsidR="00C2660F">
        <w:rPr>
          <w:rFonts w:ascii="Times New Roman" w:hAnsi="Times New Roman"/>
          <w:szCs w:val="24"/>
        </w:rPr>
        <w:t>The d</w:t>
      </w:r>
      <w:r>
        <w:rPr>
          <w:rFonts w:ascii="Times New Roman" w:hAnsi="Times New Roman"/>
          <w:szCs w:val="24"/>
        </w:rPr>
        <w:t>efendant agrees to forfeit all seized property</w:t>
      </w:r>
      <w:r w:rsidR="00C2660F">
        <w:rPr>
          <w:rFonts w:ascii="Times New Roman" w:hAnsi="Times New Roman"/>
          <w:szCs w:val="24"/>
        </w:rPr>
        <w:t>, if any,</w:t>
      </w:r>
      <w:r>
        <w:rPr>
          <w:rFonts w:ascii="Times New Roman" w:hAnsi="Times New Roman"/>
          <w:szCs w:val="24"/>
        </w:rPr>
        <w:t xml:space="preserve"> associated with this case number.</w:t>
      </w:r>
    </w:p>
    <w:p w14:paraId="637D2AD3" w14:textId="14BAD5B4" w:rsidR="00AD04C6" w:rsidRDefault="00AD04C6" w:rsidP="00AD04C6">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56"/>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006C529C" w:rsidRPr="002D4BC8">
        <w:rPr>
          <w:rFonts w:ascii="Times New Roman" w:hAnsi="Times New Roman"/>
          <w:b/>
          <w:bCs/>
          <w:szCs w:val="24"/>
          <w:u w:val="single"/>
        </w:rPr>
        <w:t>Dangerous Animal Declaration</w:t>
      </w:r>
      <w:r w:rsidR="006C529C">
        <w:rPr>
          <w:rFonts w:ascii="Times New Roman" w:hAnsi="Times New Roman"/>
          <w:szCs w:val="24"/>
        </w:rPr>
        <w:t>.</w:t>
      </w:r>
      <w:r w:rsidR="00077FB0">
        <w:rPr>
          <w:rFonts w:ascii="Times New Roman" w:hAnsi="Times New Roman"/>
          <w:szCs w:val="24"/>
        </w:rPr>
        <w:t xml:space="preserve"> </w:t>
      </w:r>
      <w:r w:rsidR="00077FB0" w:rsidRPr="00077FB0">
        <w:rPr>
          <w:rFonts w:ascii="Times New Roman" w:hAnsi="Times New Roman"/>
          <w:szCs w:val="24"/>
          <w:u w:val="single"/>
        </w:rPr>
        <w:fldChar w:fldCharType="begin">
          <w:ffData>
            <w:name w:val="Text20"/>
            <w:enabled/>
            <w:calcOnExit w:val="0"/>
            <w:textInput/>
          </w:ffData>
        </w:fldChar>
      </w:r>
      <w:bookmarkStart w:id="29" w:name="Text20"/>
      <w:r w:rsidR="00077FB0" w:rsidRPr="00077FB0">
        <w:rPr>
          <w:rFonts w:ascii="Times New Roman" w:hAnsi="Times New Roman"/>
          <w:szCs w:val="24"/>
          <w:u w:val="single"/>
        </w:rPr>
        <w:instrText xml:space="preserve"> FORMTEXT </w:instrText>
      </w:r>
      <w:r w:rsidR="00077FB0" w:rsidRPr="00077FB0">
        <w:rPr>
          <w:rFonts w:ascii="Times New Roman" w:hAnsi="Times New Roman"/>
          <w:szCs w:val="24"/>
          <w:u w:val="single"/>
        </w:rPr>
      </w:r>
      <w:r w:rsidR="00077FB0" w:rsidRPr="00077FB0">
        <w:rPr>
          <w:rFonts w:ascii="Times New Roman" w:hAnsi="Times New Roman"/>
          <w:szCs w:val="24"/>
          <w:u w:val="single"/>
        </w:rPr>
        <w:fldChar w:fldCharType="separate"/>
      </w:r>
      <w:r w:rsidR="00077FB0" w:rsidRPr="00077FB0">
        <w:rPr>
          <w:rFonts w:ascii="Times New Roman" w:hAnsi="Times New Roman"/>
          <w:noProof/>
          <w:szCs w:val="24"/>
          <w:u w:val="single"/>
        </w:rPr>
        <w:t> </w:t>
      </w:r>
      <w:r w:rsidR="00077FB0" w:rsidRPr="00077FB0">
        <w:rPr>
          <w:rFonts w:ascii="Times New Roman" w:hAnsi="Times New Roman"/>
          <w:noProof/>
          <w:szCs w:val="24"/>
          <w:u w:val="single"/>
        </w:rPr>
        <w:t> </w:t>
      </w:r>
      <w:r w:rsidR="00077FB0" w:rsidRPr="00077FB0">
        <w:rPr>
          <w:rFonts w:ascii="Times New Roman" w:hAnsi="Times New Roman"/>
          <w:noProof/>
          <w:szCs w:val="24"/>
          <w:u w:val="single"/>
        </w:rPr>
        <w:t> </w:t>
      </w:r>
      <w:r w:rsidR="00077FB0" w:rsidRPr="00077FB0">
        <w:rPr>
          <w:rFonts w:ascii="Times New Roman" w:hAnsi="Times New Roman"/>
          <w:noProof/>
          <w:szCs w:val="24"/>
          <w:u w:val="single"/>
        </w:rPr>
        <w:t> </w:t>
      </w:r>
      <w:r w:rsidR="00077FB0" w:rsidRPr="00077FB0">
        <w:rPr>
          <w:rFonts w:ascii="Times New Roman" w:hAnsi="Times New Roman"/>
          <w:noProof/>
          <w:szCs w:val="24"/>
          <w:u w:val="single"/>
        </w:rPr>
        <w:t> </w:t>
      </w:r>
      <w:r w:rsidR="00077FB0" w:rsidRPr="00077FB0">
        <w:rPr>
          <w:rFonts w:ascii="Times New Roman" w:hAnsi="Times New Roman"/>
          <w:szCs w:val="24"/>
          <w:u w:val="single"/>
        </w:rPr>
        <w:fldChar w:fldCharType="end"/>
      </w:r>
      <w:bookmarkEnd w:id="29"/>
      <w:r w:rsidR="00077FB0">
        <w:rPr>
          <w:rFonts w:ascii="Times New Roman" w:hAnsi="Times New Roman"/>
          <w:szCs w:val="24"/>
        </w:rPr>
        <w:t xml:space="preserve"> (animal name) is a potentially dangerous animal. </w:t>
      </w:r>
      <w:r w:rsidR="00A83BDE">
        <w:rPr>
          <w:rFonts w:ascii="Times New Roman" w:hAnsi="Times New Roman"/>
          <w:szCs w:val="24"/>
        </w:rPr>
        <w:t xml:space="preserve">The </w:t>
      </w:r>
      <w:r w:rsidR="003E775E">
        <w:rPr>
          <w:rFonts w:ascii="Times New Roman" w:hAnsi="Times New Roman"/>
          <w:szCs w:val="24"/>
        </w:rPr>
        <w:t>animal should be declared</w:t>
      </w:r>
      <w:r w:rsidR="00077FB0">
        <w:rPr>
          <w:rFonts w:ascii="Times New Roman" w:hAnsi="Times New Roman"/>
          <w:szCs w:val="24"/>
        </w:rPr>
        <w:t xml:space="preserve"> dangerous </w:t>
      </w:r>
      <w:r w:rsidR="003E775E">
        <w:rPr>
          <w:rFonts w:ascii="Times New Roman" w:hAnsi="Times New Roman"/>
          <w:szCs w:val="24"/>
        </w:rPr>
        <w:t>by the judge p</w:t>
      </w:r>
      <w:r w:rsidR="00077FB0">
        <w:rPr>
          <w:rFonts w:ascii="Times New Roman" w:hAnsi="Times New Roman"/>
          <w:szCs w:val="24"/>
        </w:rPr>
        <w:t>ursuant to Kitsap County Code 7.12.020(b).</w:t>
      </w:r>
    </w:p>
    <w:p w14:paraId="42C85F40" w14:textId="77777777" w:rsidR="009A62E0" w:rsidRDefault="009A62E0" w:rsidP="00F66696">
      <w:pPr>
        <w:spacing w:before="120" w:line="281" w:lineRule="auto"/>
        <w:ind w:left="1440" w:hanging="720"/>
        <w:rPr>
          <w:rFonts w:ascii="Times New Roman" w:hAnsi="Times New Roman"/>
          <w:szCs w:val="24"/>
        </w:rPr>
      </w:pPr>
      <w:r>
        <w:rPr>
          <w:rFonts w:ascii="Times New Roman" w:hAnsi="Times New Roman"/>
          <w:szCs w:val="24"/>
        </w:rPr>
        <w:fldChar w:fldCharType="begin">
          <w:ffData>
            <w:name w:val="Check20"/>
            <w:enabled/>
            <w:calcOnExit w:val="0"/>
            <w:checkBox>
              <w:sizeAuto/>
              <w:default w:val="1"/>
            </w:checkBox>
          </w:ffData>
        </w:fldChar>
      </w:r>
      <w:bookmarkStart w:id="30" w:name="Check20"/>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30"/>
      <w:r w:rsidRPr="00C7568B">
        <w:rPr>
          <w:rFonts w:ascii="Times New Roman" w:hAnsi="Times New Roman"/>
          <w:szCs w:val="24"/>
        </w:rPr>
        <w:tab/>
      </w:r>
      <w:r w:rsidRPr="00C7568B">
        <w:rPr>
          <w:rFonts w:ascii="Times New Roman" w:hAnsi="Times New Roman"/>
          <w:b/>
          <w:bCs/>
          <w:szCs w:val="24"/>
          <w:u w:val="single"/>
        </w:rPr>
        <w:t>Legal Financial Obligations</w:t>
      </w:r>
      <w:r>
        <w:rPr>
          <w:rFonts w:ascii="Times New Roman" w:hAnsi="Times New Roman"/>
          <w:szCs w:val="24"/>
        </w:rPr>
        <w:t xml:space="preserve">. Defendant shall pay the following </w:t>
      </w:r>
      <w:r w:rsidRPr="00C7568B">
        <w:rPr>
          <w:rFonts w:ascii="Times New Roman" w:hAnsi="Times New Roman"/>
          <w:szCs w:val="24"/>
        </w:rPr>
        <w:t>–</w:t>
      </w:r>
      <w:r>
        <w:rPr>
          <w:rFonts w:ascii="Times New Roman" w:hAnsi="Times New Roman"/>
          <w:szCs w:val="24"/>
        </w:rPr>
        <w:t xml:space="preserve"> </w:t>
      </w:r>
    </w:p>
    <w:p w14:paraId="1BFAFA76" w14:textId="77777777" w:rsidR="009A62E0" w:rsidRDefault="009A62E0" w:rsidP="009A62E0">
      <w:pPr>
        <w:spacing w:before="120" w:line="281" w:lineRule="auto"/>
        <w:ind w:left="2160" w:right="-90" w:hanging="720"/>
        <w:rPr>
          <w:rFonts w:ascii="Times New Roman" w:hAnsi="Times New Roman"/>
          <w:szCs w:val="24"/>
        </w:rPr>
      </w:pPr>
      <w:r>
        <w:rPr>
          <w:rFonts w:ascii="Times New Roman" w:hAnsi="Times New Roman"/>
          <w:szCs w:val="24"/>
        </w:rPr>
        <w:fldChar w:fldCharType="begin">
          <w:ffData>
            <w:name w:val="Check21"/>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Pr>
          <w:rFonts w:ascii="Times New Roman" w:hAnsi="Times New Roman"/>
          <w:b/>
          <w:bCs/>
          <w:szCs w:val="24"/>
          <w:u w:val="single"/>
        </w:rPr>
        <w:t>Probation Assessment</w:t>
      </w:r>
      <w:r>
        <w:rPr>
          <w:rFonts w:ascii="Times New Roman" w:hAnsi="Times New Roman"/>
          <w:szCs w:val="24"/>
        </w:rPr>
        <w:t xml:space="preserve">. </w:t>
      </w:r>
      <w:r>
        <w:rPr>
          <w:rFonts w:ascii="Times New Roman" w:hAnsi="Times New Roman"/>
          <w:szCs w:val="24"/>
        </w:rPr>
        <w:fldChar w:fldCharType="begin">
          <w:ffData>
            <w:name w:val="Check32"/>
            <w:enabled/>
            <w:calcOnExit w:val="0"/>
            <w:checkBox>
              <w:sizeAuto/>
              <w:default w:val="0"/>
            </w:checkBox>
          </w:ffData>
        </w:fldChar>
      </w:r>
      <w:bookmarkStart w:id="31" w:name="Check32"/>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31"/>
      <w:r>
        <w:rPr>
          <w:rFonts w:ascii="Times New Roman" w:hAnsi="Times New Roman"/>
          <w:szCs w:val="24"/>
        </w:rPr>
        <w:t xml:space="preserve"> $600; </w:t>
      </w:r>
      <w:r>
        <w:rPr>
          <w:rFonts w:ascii="Times New Roman" w:hAnsi="Times New Roman"/>
          <w:szCs w:val="24"/>
        </w:rPr>
        <w:fldChar w:fldCharType="begin">
          <w:ffData>
            <w:name w:val="Check33"/>
            <w:enabled/>
            <w:calcOnExit w:val="0"/>
            <w:checkBox>
              <w:sizeAuto/>
              <w:default w:val="0"/>
            </w:checkBox>
          </w:ffData>
        </w:fldChar>
      </w:r>
      <w:bookmarkStart w:id="32" w:name="Check33"/>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32"/>
      <w:r>
        <w:rPr>
          <w:rFonts w:ascii="Times New Roman" w:hAnsi="Times New Roman"/>
          <w:szCs w:val="24"/>
        </w:rPr>
        <w:t xml:space="preserve"> $240 ($10/month). RCW 10.64.120.</w:t>
      </w:r>
    </w:p>
    <w:p w14:paraId="06673D0A" w14:textId="3277E9EA" w:rsidR="009A62E0" w:rsidRDefault="009A62E0" w:rsidP="009A62E0">
      <w:pPr>
        <w:spacing w:before="120" w:line="281" w:lineRule="auto"/>
        <w:ind w:left="2160" w:right="-630" w:hanging="720"/>
        <w:rPr>
          <w:rFonts w:ascii="Times New Roman" w:hAnsi="Times New Roman"/>
          <w:szCs w:val="24"/>
        </w:rPr>
      </w:pPr>
      <w:r>
        <w:rPr>
          <w:rFonts w:ascii="Times New Roman" w:hAnsi="Times New Roman"/>
          <w:szCs w:val="24"/>
        </w:rPr>
        <w:fldChar w:fldCharType="begin">
          <w:ffData>
            <w:name w:val="Check22"/>
            <w:enabled/>
            <w:calcOnExit w:val="0"/>
            <w:checkBox>
              <w:sizeAuto/>
              <w:default w:val="0"/>
            </w:checkBox>
          </w:ffData>
        </w:fldChar>
      </w:r>
      <w:bookmarkStart w:id="33" w:name="Check22"/>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33"/>
      <w:r>
        <w:rPr>
          <w:rFonts w:ascii="Times New Roman" w:hAnsi="Times New Roman"/>
          <w:szCs w:val="24"/>
        </w:rPr>
        <w:tab/>
      </w:r>
      <w:r w:rsidRPr="00221200">
        <w:rPr>
          <w:rFonts w:ascii="Times New Roman" w:hAnsi="Times New Roman"/>
          <w:b/>
          <w:bCs/>
          <w:szCs w:val="24"/>
          <w:u w:val="single"/>
        </w:rPr>
        <w:t xml:space="preserve">DUI </w:t>
      </w:r>
      <w:r>
        <w:rPr>
          <w:rFonts w:ascii="Times New Roman" w:hAnsi="Times New Roman"/>
          <w:b/>
          <w:bCs/>
          <w:szCs w:val="24"/>
          <w:u w:val="single"/>
        </w:rPr>
        <w:t>And Physical Control;</w:t>
      </w:r>
      <w:r>
        <w:rPr>
          <w:rFonts w:ascii="Times New Roman" w:hAnsi="Times New Roman"/>
          <w:szCs w:val="24"/>
        </w:rPr>
        <w:t xml:space="preserve">. </w:t>
      </w:r>
      <w:r>
        <w:rPr>
          <w:rFonts w:ascii="Times New Roman" w:hAnsi="Times New Roman"/>
          <w:szCs w:val="24"/>
        </w:rPr>
        <w:fldChar w:fldCharType="begin">
          <w:ffData>
            <w:name w:val="Check23"/>
            <w:enabled/>
            <w:calcOnExit w:val="0"/>
            <w:checkBox>
              <w:sizeAuto/>
              <w:default w:val="0"/>
            </w:checkBox>
          </w:ffData>
        </w:fldChar>
      </w:r>
      <w:bookmarkStart w:id="34" w:name="Check23"/>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34"/>
      <w:r>
        <w:rPr>
          <w:rFonts w:ascii="Times New Roman" w:hAnsi="Times New Roman"/>
          <w:szCs w:val="24"/>
        </w:rPr>
        <w:t xml:space="preserve"> $990.50; </w:t>
      </w:r>
      <w:r>
        <w:rPr>
          <w:rFonts w:ascii="Times New Roman" w:hAnsi="Times New Roman"/>
          <w:szCs w:val="24"/>
        </w:rPr>
        <w:fldChar w:fldCharType="begin">
          <w:ffData>
            <w:name w:val="Check24"/>
            <w:enabled/>
            <w:calcOnExit w:val="0"/>
            <w:checkBox>
              <w:sizeAuto/>
              <w:default w:val="0"/>
            </w:checkBox>
          </w:ffData>
        </w:fldChar>
      </w:r>
      <w:bookmarkStart w:id="35" w:name="Check24"/>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35"/>
      <w:r>
        <w:rPr>
          <w:rFonts w:ascii="Times New Roman" w:hAnsi="Times New Roman"/>
          <w:szCs w:val="24"/>
        </w:rPr>
        <w:t xml:space="preserve"> $1,245.50; </w:t>
      </w:r>
      <w:r>
        <w:rPr>
          <w:rFonts w:ascii="Times New Roman" w:hAnsi="Times New Roman"/>
          <w:szCs w:val="24"/>
        </w:rPr>
        <w:fldChar w:fldCharType="begin">
          <w:ffData>
            <w:name w:val="Check26"/>
            <w:enabled/>
            <w:calcOnExit w:val="0"/>
            <w:checkBox>
              <w:sizeAuto/>
              <w:default w:val="0"/>
            </w:checkBox>
          </w:ffData>
        </w:fldChar>
      </w:r>
      <w:bookmarkStart w:id="36" w:name="Check26"/>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36"/>
      <w:r>
        <w:rPr>
          <w:rFonts w:ascii="Times New Roman" w:hAnsi="Times New Roman"/>
          <w:szCs w:val="24"/>
        </w:rPr>
        <w:t xml:space="preserve"> $1,670.50; </w:t>
      </w:r>
      <w:r>
        <w:rPr>
          <w:rFonts w:ascii="Times New Roman" w:hAnsi="Times New Roman"/>
          <w:szCs w:val="24"/>
        </w:rPr>
        <w:br/>
      </w:r>
      <w:r>
        <w:rPr>
          <w:rFonts w:ascii="Times New Roman" w:hAnsi="Times New Roman"/>
          <w:szCs w:val="24"/>
        </w:rPr>
        <w:fldChar w:fldCharType="begin">
          <w:ffData>
            <w:name w:val="Check25"/>
            <w:enabled/>
            <w:calcOnExit w:val="0"/>
            <w:checkBox>
              <w:sizeAuto/>
              <w:default w:val="0"/>
            </w:checkBox>
          </w:ffData>
        </w:fldChar>
      </w:r>
      <w:bookmarkStart w:id="37" w:name="Check25"/>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37"/>
      <w:r>
        <w:rPr>
          <w:rFonts w:ascii="Times New Roman" w:hAnsi="Times New Roman"/>
          <w:szCs w:val="24"/>
        </w:rPr>
        <w:t xml:space="preserve"> $2,095.50; </w:t>
      </w:r>
      <w:r>
        <w:rPr>
          <w:rFonts w:ascii="Times New Roman" w:hAnsi="Times New Roman"/>
          <w:szCs w:val="24"/>
        </w:rPr>
        <w:fldChar w:fldCharType="begin">
          <w:ffData>
            <w:name w:val="Check27"/>
            <w:enabled/>
            <w:calcOnExit w:val="0"/>
            <w:checkBox>
              <w:sizeAuto/>
              <w:default w:val="0"/>
            </w:checkBox>
          </w:ffData>
        </w:fldChar>
      </w:r>
      <w:bookmarkStart w:id="38" w:name="Check27"/>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38"/>
      <w:r>
        <w:rPr>
          <w:rFonts w:ascii="Times New Roman" w:hAnsi="Times New Roman"/>
          <w:szCs w:val="24"/>
        </w:rPr>
        <w:t xml:space="preserve"> $2,945.50 (</w:t>
      </w:r>
      <w:r w:rsidRPr="00343FB9">
        <w:rPr>
          <w:rFonts w:ascii="Times New Roman" w:hAnsi="Times New Roman"/>
          <w:szCs w:val="24"/>
          <w:u w:val="single"/>
        </w:rPr>
        <w:t>Note</w:t>
      </w:r>
      <w:r>
        <w:rPr>
          <w:rFonts w:ascii="Times New Roman" w:hAnsi="Times New Roman"/>
          <w:szCs w:val="24"/>
        </w:rPr>
        <w:t xml:space="preserve"> </w:t>
      </w:r>
      <w:r w:rsidRPr="00ED3A7D">
        <w:rPr>
          <w:rFonts w:ascii="Times New Roman" w:hAnsi="Times New Roman"/>
          <w:szCs w:val="24"/>
        </w:rPr>
        <w:t>–</w:t>
      </w:r>
      <w:r>
        <w:rPr>
          <w:rFonts w:ascii="Times New Roman" w:hAnsi="Times New Roman"/>
          <w:szCs w:val="24"/>
        </w:rPr>
        <w:t xml:space="preserve"> these amounts include the fine, criminal conviction fee and Title 46 criminal justice penalty listed below).</w:t>
      </w:r>
    </w:p>
    <w:p w14:paraId="6DCD1050" w14:textId="77777777" w:rsidR="009A62E0" w:rsidRDefault="009A62E0" w:rsidP="009A62E0">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29"/>
            <w:enabled/>
            <w:calcOnExit w:val="0"/>
            <w:checkBox>
              <w:sizeAuto/>
              <w:default w:val="0"/>
            </w:checkBox>
          </w:ffData>
        </w:fldChar>
      </w:r>
      <w:bookmarkStart w:id="39" w:name="Check29"/>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39"/>
      <w:r>
        <w:rPr>
          <w:rFonts w:ascii="Times New Roman" w:hAnsi="Times New Roman"/>
          <w:szCs w:val="24"/>
        </w:rPr>
        <w:tab/>
      </w:r>
      <w:r w:rsidRPr="00BD33AC">
        <w:rPr>
          <w:rFonts w:ascii="Times New Roman" w:hAnsi="Times New Roman"/>
          <w:b/>
          <w:bCs/>
          <w:szCs w:val="24"/>
          <w:u w:val="single"/>
        </w:rPr>
        <w:t>Emergency Responder Restitution</w:t>
      </w:r>
      <w:r>
        <w:rPr>
          <w:rFonts w:ascii="Times New Roman" w:hAnsi="Times New Roman"/>
          <w:szCs w:val="24"/>
        </w:rPr>
        <w:t xml:space="preserve">. The defendant agrees to pay (maximum $2,500 for a particular incident). RCW 38.52.430 </w:t>
      </w:r>
      <w:r w:rsidRPr="00BF4976">
        <w:rPr>
          <w:rFonts w:ascii="Times New Roman" w:hAnsi="Times New Roman"/>
          <w:szCs w:val="24"/>
        </w:rPr>
        <w:t>–</w:t>
      </w:r>
      <w:r>
        <w:rPr>
          <w:rFonts w:ascii="Times New Roman" w:hAnsi="Times New Roman"/>
          <w:szCs w:val="24"/>
        </w:rPr>
        <w:t xml:space="preserve"> </w:t>
      </w:r>
    </w:p>
    <w:p w14:paraId="6EF7CACA" w14:textId="77777777" w:rsidR="009A62E0" w:rsidRDefault="009A62E0" w:rsidP="009A62E0">
      <w:pPr>
        <w:spacing w:before="120" w:line="281" w:lineRule="auto"/>
        <w:ind w:left="2160"/>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bookmarkStart w:id="40" w:name="Check30"/>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40"/>
      <w:r>
        <w:rPr>
          <w:rFonts w:ascii="Times New Roman" w:hAnsi="Times New Roman"/>
          <w:szCs w:val="24"/>
        </w:rPr>
        <w:t xml:space="preserve"> $</w:t>
      </w:r>
      <w:r w:rsidRPr="00B62682">
        <w:rPr>
          <w:rFonts w:ascii="Times New Roman" w:hAnsi="Times New Roman"/>
          <w:szCs w:val="24"/>
          <w:u w:val="single"/>
        </w:rPr>
        <w:fldChar w:fldCharType="begin">
          <w:ffData>
            <w:name w:val="Text12"/>
            <w:enabled/>
            <w:calcOnExit w:val="0"/>
            <w:textInput/>
          </w:ffData>
        </w:fldChar>
      </w:r>
      <w:bookmarkStart w:id="41" w:name="Text12"/>
      <w:r w:rsidRPr="00B62682">
        <w:rPr>
          <w:rFonts w:ascii="Times New Roman" w:hAnsi="Times New Roman"/>
          <w:szCs w:val="24"/>
          <w:u w:val="single"/>
        </w:rPr>
        <w:instrText xml:space="preserve"> FORMTEXT </w:instrText>
      </w:r>
      <w:r w:rsidRPr="00B62682">
        <w:rPr>
          <w:rFonts w:ascii="Times New Roman" w:hAnsi="Times New Roman"/>
          <w:szCs w:val="24"/>
          <w:u w:val="single"/>
        </w:rPr>
      </w:r>
      <w:r w:rsidRPr="00B62682">
        <w:rPr>
          <w:rFonts w:ascii="Times New Roman" w:hAnsi="Times New Roman"/>
          <w:szCs w:val="24"/>
          <w:u w:val="single"/>
        </w:rPr>
        <w:fldChar w:fldCharType="separate"/>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szCs w:val="24"/>
          <w:u w:val="single"/>
        </w:rPr>
        <w:fldChar w:fldCharType="end"/>
      </w:r>
      <w:bookmarkEnd w:id="41"/>
      <w:r>
        <w:rPr>
          <w:rFonts w:ascii="Times New Roman" w:hAnsi="Times New Roman"/>
          <w:szCs w:val="24"/>
        </w:rPr>
        <w:t xml:space="preserve"> WSP; </w:t>
      </w: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sidRPr="00B62682">
        <w:rPr>
          <w:rFonts w:ascii="Times New Roman" w:hAnsi="Times New Roman"/>
          <w:szCs w:val="24"/>
          <w:u w:val="single"/>
        </w:rPr>
        <w:fldChar w:fldCharType="begin">
          <w:ffData>
            <w:name w:val="Text12"/>
            <w:enabled/>
            <w:calcOnExit w:val="0"/>
            <w:textInput/>
          </w:ffData>
        </w:fldChar>
      </w:r>
      <w:r w:rsidRPr="00B62682">
        <w:rPr>
          <w:rFonts w:ascii="Times New Roman" w:hAnsi="Times New Roman"/>
          <w:szCs w:val="24"/>
          <w:u w:val="single"/>
        </w:rPr>
        <w:instrText xml:space="preserve"> FORMTEXT </w:instrText>
      </w:r>
      <w:r w:rsidRPr="00B62682">
        <w:rPr>
          <w:rFonts w:ascii="Times New Roman" w:hAnsi="Times New Roman"/>
          <w:szCs w:val="24"/>
          <w:u w:val="single"/>
        </w:rPr>
      </w:r>
      <w:r w:rsidRPr="00B62682">
        <w:rPr>
          <w:rFonts w:ascii="Times New Roman" w:hAnsi="Times New Roman"/>
          <w:szCs w:val="24"/>
          <w:u w:val="single"/>
        </w:rPr>
        <w:fldChar w:fldCharType="separate"/>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szCs w:val="24"/>
          <w:u w:val="single"/>
        </w:rPr>
        <w:fldChar w:fldCharType="end"/>
      </w:r>
      <w:r>
        <w:rPr>
          <w:rFonts w:ascii="Times New Roman" w:hAnsi="Times New Roman"/>
          <w:szCs w:val="24"/>
        </w:rPr>
        <w:t xml:space="preserve"> KCSO; </w:t>
      </w: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sidRPr="00B62682">
        <w:rPr>
          <w:rFonts w:ascii="Times New Roman" w:hAnsi="Times New Roman"/>
          <w:szCs w:val="24"/>
          <w:u w:val="single"/>
        </w:rPr>
        <w:fldChar w:fldCharType="begin">
          <w:ffData>
            <w:name w:val="Text12"/>
            <w:enabled/>
            <w:calcOnExit w:val="0"/>
            <w:textInput/>
          </w:ffData>
        </w:fldChar>
      </w:r>
      <w:r w:rsidRPr="00B62682">
        <w:rPr>
          <w:rFonts w:ascii="Times New Roman" w:hAnsi="Times New Roman"/>
          <w:szCs w:val="24"/>
          <w:u w:val="single"/>
        </w:rPr>
        <w:instrText xml:space="preserve"> FORMTEXT </w:instrText>
      </w:r>
      <w:r w:rsidRPr="00B62682">
        <w:rPr>
          <w:rFonts w:ascii="Times New Roman" w:hAnsi="Times New Roman"/>
          <w:szCs w:val="24"/>
          <w:u w:val="single"/>
        </w:rPr>
      </w:r>
      <w:r w:rsidRPr="00B62682">
        <w:rPr>
          <w:rFonts w:ascii="Times New Roman" w:hAnsi="Times New Roman"/>
          <w:szCs w:val="24"/>
          <w:u w:val="single"/>
        </w:rPr>
        <w:fldChar w:fldCharType="separate"/>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szCs w:val="24"/>
          <w:u w:val="single"/>
        </w:rPr>
        <w:fldChar w:fldCharType="end"/>
      </w:r>
      <w:r>
        <w:rPr>
          <w:rFonts w:ascii="Times New Roman" w:hAnsi="Times New Roman"/>
          <w:szCs w:val="24"/>
        </w:rPr>
        <w:t xml:space="preserve"> BIPD; </w:t>
      </w: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sidRPr="00B62682">
        <w:rPr>
          <w:rFonts w:ascii="Times New Roman" w:hAnsi="Times New Roman"/>
          <w:szCs w:val="24"/>
          <w:u w:val="single"/>
        </w:rPr>
        <w:fldChar w:fldCharType="begin">
          <w:ffData>
            <w:name w:val="Text12"/>
            <w:enabled/>
            <w:calcOnExit w:val="0"/>
            <w:textInput/>
          </w:ffData>
        </w:fldChar>
      </w:r>
      <w:r w:rsidRPr="00B62682">
        <w:rPr>
          <w:rFonts w:ascii="Times New Roman" w:hAnsi="Times New Roman"/>
          <w:szCs w:val="24"/>
          <w:u w:val="single"/>
        </w:rPr>
        <w:instrText xml:space="preserve"> FORMTEXT </w:instrText>
      </w:r>
      <w:r w:rsidRPr="00B62682">
        <w:rPr>
          <w:rFonts w:ascii="Times New Roman" w:hAnsi="Times New Roman"/>
          <w:szCs w:val="24"/>
          <w:u w:val="single"/>
        </w:rPr>
      </w:r>
      <w:r w:rsidRPr="00B62682">
        <w:rPr>
          <w:rFonts w:ascii="Times New Roman" w:hAnsi="Times New Roman"/>
          <w:szCs w:val="24"/>
          <w:u w:val="single"/>
        </w:rPr>
        <w:fldChar w:fldCharType="separate"/>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szCs w:val="24"/>
          <w:u w:val="single"/>
        </w:rPr>
        <w:fldChar w:fldCharType="end"/>
      </w:r>
      <w:r>
        <w:rPr>
          <w:rFonts w:ascii="Times New Roman" w:hAnsi="Times New Roman"/>
          <w:szCs w:val="24"/>
        </w:rPr>
        <w:t xml:space="preserve"> BPD; </w:t>
      </w: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sidRPr="00B62682">
        <w:rPr>
          <w:rFonts w:ascii="Times New Roman" w:hAnsi="Times New Roman"/>
          <w:szCs w:val="24"/>
          <w:u w:val="single"/>
        </w:rPr>
        <w:fldChar w:fldCharType="begin">
          <w:ffData>
            <w:name w:val="Text12"/>
            <w:enabled/>
            <w:calcOnExit w:val="0"/>
            <w:textInput/>
          </w:ffData>
        </w:fldChar>
      </w:r>
      <w:r w:rsidRPr="00B62682">
        <w:rPr>
          <w:rFonts w:ascii="Times New Roman" w:hAnsi="Times New Roman"/>
          <w:szCs w:val="24"/>
          <w:u w:val="single"/>
        </w:rPr>
        <w:instrText xml:space="preserve"> FORMTEXT </w:instrText>
      </w:r>
      <w:r w:rsidRPr="00B62682">
        <w:rPr>
          <w:rFonts w:ascii="Times New Roman" w:hAnsi="Times New Roman"/>
          <w:szCs w:val="24"/>
          <w:u w:val="single"/>
        </w:rPr>
      </w:r>
      <w:r w:rsidRPr="00B62682">
        <w:rPr>
          <w:rFonts w:ascii="Times New Roman" w:hAnsi="Times New Roman"/>
          <w:szCs w:val="24"/>
          <w:u w:val="single"/>
        </w:rPr>
        <w:fldChar w:fldCharType="separate"/>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szCs w:val="24"/>
          <w:u w:val="single"/>
        </w:rPr>
        <w:fldChar w:fldCharType="end"/>
      </w:r>
      <w:r>
        <w:rPr>
          <w:rFonts w:ascii="Times New Roman" w:hAnsi="Times New Roman"/>
          <w:szCs w:val="24"/>
        </w:rPr>
        <w:t xml:space="preserve"> POPD; </w:t>
      </w: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sidRPr="00B62682">
        <w:rPr>
          <w:rFonts w:ascii="Times New Roman" w:hAnsi="Times New Roman"/>
          <w:szCs w:val="24"/>
          <w:u w:val="single"/>
        </w:rPr>
        <w:fldChar w:fldCharType="begin">
          <w:ffData>
            <w:name w:val="Text12"/>
            <w:enabled/>
            <w:calcOnExit w:val="0"/>
            <w:textInput/>
          </w:ffData>
        </w:fldChar>
      </w:r>
      <w:r w:rsidRPr="00B62682">
        <w:rPr>
          <w:rFonts w:ascii="Times New Roman" w:hAnsi="Times New Roman"/>
          <w:szCs w:val="24"/>
          <w:u w:val="single"/>
        </w:rPr>
        <w:instrText xml:space="preserve"> FORMTEXT </w:instrText>
      </w:r>
      <w:r w:rsidRPr="00B62682">
        <w:rPr>
          <w:rFonts w:ascii="Times New Roman" w:hAnsi="Times New Roman"/>
          <w:szCs w:val="24"/>
          <w:u w:val="single"/>
        </w:rPr>
      </w:r>
      <w:r w:rsidRPr="00B62682">
        <w:rPr>
          <w:rFonts w:ascii="Times New Roman" w:hAnsi="Times New Roman"/>
          <w:szCs w:val="24"/>
          <w:u w:val="single"/>
        </w:rPr>
        <w:fldChar w:fldCharType="separate"/>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noProof/>
          <w:szCs w:val="24"/>
          <w:u w:val="single"/>
        </w:rPr>
        <w:t> </w:t>
      </w:r>
      <w:r w:rsidRPr="00B62682">
        <w:rPr>
          <w:rFonts w:ascii="Times New Roman" w:hAnsi="Times New Roman"/>
          <w:szCs w:val="24"/>
          <w:u w:val="single"/>
        </w:rPr>
        <w:fldChar w:fldCharType="end"/>
      </w:r>
      <w:r>
        <w:rPr>
          <w:rFonts w:ascii="Times New Roman" w:hAnsi="Times New Roman"/>
          <w:szCs w:val="24"/>
        </w:rPr>
        <w:t xml:space="preserve"> PPD; </w:t>
      </w:r>
      <w:r>
        <w:rPr>
          <w:rFonts w:ascii="Times New Roman" w:hAnsi="Times New Roman"/>
          <w:szCs w:val="24"/>
        </w:rPr>
        <w:br/>
      </w:r>
      <w:r>
        <w:rPr>
          <w:rFonts w:ascii="Times New Roman" w:hAnsi="Times New Roman"/>
          <w:szCs w:val="24"/>
        </w:rPr>
        <w:fldChar w:fldCharType="begin">
          <w:ffData>
            <w:name w:val="Check30"/>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$600.00 Fire District No. </w:t>
      </w:r>
      <w:sdt>
        <w:sdtPr>
          <w:rPr>
            <w:rFonts w:ascii="Times New Roman" w:hAnsi="Times New Roman"/>
            <w:szCs w:val="24"/>
          </w:rPr>
          <w:alias w:val="Fire District"/>
          <w:tag w:val="Fire District"/>
          <w:id w:val="-1109203441"/>
          <w:placeholder>
            <w:docPart w:val="52396CC963694645874211B77FEB4331"/>
          </w:placeholder>
          <w:showingPlcHdr/>
          <w:dropDownList>
            <w:listItem w:value="Choose an item."/>
            <w:listItem w:displayText="1 - Central" w:value="1 - Central"/>
            <w:listItem w:displayText="2 - Bainbridge Island" w:value="2 - Bainbridge Island"/>
            <w:listItem w:displayText="7 - South" w:value="7 - South"/>
            <w:listItem w:displayText="10 - North" w:value="10 - North"/>
          </w:dropDownList>
        </w:sdtPr>
        <w:sdtEndPr/>
        <w:sdtContent>
          <w:r w:rsidRPr="00C97C7E">
            <w:rPr>
              <w:rStyle w:val="PlaceholderText"/>
              <w:u w:val="single"/>
            </w:rPr>
            <w:t>Choose an item.</w:t>
          </w:r>
        </w:sdtContent>
      </w:sdt>
      <w:r>
        <w:rPr>
          <w:rFonts w:ascii="Times New Roman" w:hAnsi="Times New Roman"/>
          <w:szCs w:val="24"/>
        </w:rPr>
        <w:t>.</w:t>
      </w:r>
    </w:p>
    <w:p w14:paraId="332BAB2F" w14:textId="77777777" w:rsidR="009A62E0" w:rsidRDefault="009A62E0" w:rsidP="009A62E0">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31"/>
            <w:enabled/>
            <w:calcOnExit w:val="0"/>
            <w:checkBox>
              <w:sizeAuto/>
              <w:default w:val="0"/>
            </w:checkBox>
          </w:ffData>
        </w:fldChar>
      </w:r>
      <w:bookmarkStart w:id="42" w:name="Check31"/>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42"/>
      <w:r>
        <w:rPr>
          <w:rFonts w:ascii="Times New Roman" w:hAnsi="Times New Roman"/>
          <w:szCs w:val="24"/>
        </w:rPr>
        <w:tab/>
      </w:r>
      <w:r w:rsidRPr="001E378A">
        <w:rPr>
          <w:rFonts w:ascii="Times New Roman" w:hAnsi="Times New Roman"/>
          <w:b/>
          <w:bCs/>
          <w:szCs w:val="24"/>
          <w:u w:val="single"/>
        </w:rPr>
        <w:t>Restitution</w:t>
      </w:r>
      <w:r>
        <w:rPr>
          <w:rFonts w:ascii="Times New Roman" w:hAnsi="Times New Roman"/>
          <w:szCs w:val="24"/>
        </w:rPr>
        <w:t xml:space="preserve">. Defendant agrees to pay restitution to </w:t>
      </w:r>
      <w:r w:rsidRPr="001E378A">
        <w:rPr>
          <w:rFonts w:ascii="Times New Roman" w:hAnsi="Times New Roman"/>
          <w:szCs w:val="24"/>
          <w:u w:val="single"/>
        </w:rPr>
        <w:fldChar w:fldCharType="begin">
          <w:ffData>
            <w:name w:val="Text13"/>
            <w:enabled/>
            <w:calcOnExit w:val="0"/>
            <w:textInput/>
          </w:ffData>
        </w:fldChar>
      </w:r>
      <w:bookmarkStart w:id="43" w:name="Text13"/>
      <w:r w:rsidRPr="001E378A">
        <w:rPr>
          <w:rFonts w:ascii="Times New Roman" w:hAnsi="Times New Roman"/>
          <w:szCs w:val="24"/>
          <w:u w:val="single"/>
        </w:rPr>
        <w:instrText xml:space="preserve"> FORMTEXT </w:instrText>
      </w:r>
      <w:r w:rsidRPr="001E378A">
        <w:rPr>
          <w:rFonts w:ascii="Times New Roman" w:hAnsi="Times New Roman"/>
          <w:szCs w:val="24"/>
          <w:u w:val="single"/>
        </w:rPr>
      </w:r>
      <w:r w:rsidRPr="001E378A">
        <w:rPr>
          <w:rFonts w:ascii="Times New Roman" w:hAnsi="Times New Roman"/>
          <w:szCs w:val="24"/>
          <w:u w:val="single"/>
        </w:rPr>
        <w:fldChar w:fldCharType="separate"/>
      </w:r>
      <w:r w:rsidRPr="001E378A">
        <w:rPr>
          <w:rFonts w:ascii="Times New Roman" w:hAnsi="Times New Roman"/>
          <w:noProof/>
          <w:szCs w:val="24"/>
          <w:u w:val="single"/>
        </w:rPr>
        <w:t> </w:t>
      </w:r>
      <w:r w:rsidRPr="001E378A">
        <w:rPr>
          <w:rFonts w:ascii="Times New Roman" w:hAnsi="Times New Roman"/>
          <w:noProof/>
          <w:szCs w:val="24"/>
          <w:u w:val="single"/>
        </w:rPr>
        <w:t> </w:t>
      </w:r>
      <w:r w:rsidRPr="001E378A">
        <w:rPr>
          <w:rFonts w:ascii="Times New Roman" w:hAnsi="Times New Roman"/>
          <w:noProof/>
          <w:szCs w:val="24"/>
          <w:u w:val="single"/>
        </w:rPr>
        <w:t> </w:t>
      </w:r>
      <w:r w:rsidRPr="001E378A">
        <w:rPr>
          <w:rFonts w:ascii="Times New Roman" w:hAnsi="Times New Roman"/>
          <w:noProof/>
          <w:szCs w:val="24"/>
          <w:u w:val="single"/>
        </w:rPr>
        <w:t> </w:t>
      </w:r>
      <w:r w:rsidRPr="001E378A">
        <w:rPr>
          <w:rFonts w:ascii="Times New Roman" w:hAnsi="Times New Roman"/>
          <w:noProof/>
          <w:szCs w:val="24"/>
          <w:u w:val="single"/>
        </w:rPr>
        <w:t> </w:t>
      </w:r>
      <w:r w:rsidRPr="001E378A">
        <w:rPr>
          <w:rFonts w:ascii="Times New Roman" w:hAnsi="Times New Roman"/>
          <w:szCs w:val="24"/>
          <w:u w:val="single"/>
        </w:rPr>
        <w:fldChar w:fldCharType="end"/>
      </w:r>
      <w:bookmarkEnd w:id="43"/>
      <w:r>
        <w:rPr>
          <w:rFonts w:ascii="Times New Roman" w:hAnsi="Times New Roman"/>
          <w:szCs w:val="24"/>
        </w:rPr>
        <w:t xml:space="preserve"> (name) as determined by a separate order. RCW 9.95.210.</w:t>
      </w:r>
    </w:p>
    <w:p w14:paraId="5542491E" w14:textId="77777777" w:rsidR="00637811" w:rsidRDefault="00637811" w:rsidP="00637811">
      <w:pPr>
        <w:spacing w:before="120" w:line="281" w:lineRule="auto"/>
        <w:ind w:left="2160" w:hanging="720"/>
        <w:rPr>
          <w:rFonts w:ascii="Times New Roman" w:hAnsi="Times New Roman"/>
          <w:szCs w:val="24"/>
        </w:rPr>
      </w:pPr>
      <w:r>
        <w:rPr>
          <w:rFonts w:ascii="Times New Roman" w:hAnsi="Times New Roman"/>
          <w:szCs w:val="24"/>
        </w:rPr>
        <w:lastRenderedPageBreak/>
        <w:fldChar w:fldCharType="begin">
          <w:ffData>
            <w:name w:val="Check28"/>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2A4375">
        <w:rPr>
          <w:rFonts w:ascii="Times New Roman" w:hAnsi="Times New Roman"/>
          <w:b/>
          <w:bCs/>
          <w:szCs w:val="24"/>
          <w:u w:val="single"/>
        </w:rPr>
        <w:t xml:space="preserve">Domestic Violence </w:t>
      </w:r>
      <w:r>
        <w:rPr>
          <w:rFonts w:ascii="Times New Roman" w:hAnsi="Times New Roman"/>
          <w:b/>
          <w:bCs/>
          <w:szCs w:val="24"/>
          <w:u w:val="single"/>
        </w:rPr>
        <w:t>Penalty</w:t>
      </w:r>
      <w:r w:rsidRPr="002A4375">
        <w:rPr>
          <w:rFonts w:ascii="Times New Roman" w:hAnsi="Times New Roman"/>
          <w:b/>
          <w:bCs/>
          <w:szCs w:val="24"/>
          <w:u w:val="single"/>
        </w:rPr>
        <w:t xml:space="preserve"> Assessment</w:t>
      </w:r>
      <w:r>
        <w:rPr>
          <w:rFonts w:ascii="Times New Roman" w:hAnsi="Times New Roman"/>
          <w:szCs w:val="24"/>
        </w:rPr>
        <w:t>. $</w:t>
      </w:r>
      <w:r w:rsidRPr="00C7568B">
        <w:rPr>
          <w:rFonts w:ascii="Times New Roman" w:hAnsi="Times New Roman"/>
          <w:szCs w:val="24"/>
          <w:u w:val="single"/>
        </w:rPr>
        <w:fldChar w:fldCharType="begin">
          <w:ffData>
            <w:name w:val="Text11"/>
            <w:enabled/>
            <w:calcOnExit w:val="0"/>
            <w:textInput/>
          </w:ffData>
        </w:fldChar>
      </w:r>
      <w:r w:rsidRPr="00C7568B">
        <w:rPr>
          <w:rFonts w:ascii="Times New Roman" w:hAnsi="Times New Roman"/>
          <w:szCs w:val="24"/>
          <w:u w:val="single"/>
        </w:rPr>
        <w:instrText xml:space="preserve"> FORMTEXT </w:instrText>
      </w:r>
      <w:r w:rsidRPr="00C7568B">
        <w:rPr>
          <w:rFonts w:ascii="Times New Roman" w:hAnsi="Times New Roman"/>
          <w:szCs w:val="24"/>
          <w:u w:val="single"/>
        </w:rPr>
      </w:r>
      <w:r w:rsidRPr="00C7568B">
        <w:rPr>
          <w:rFonts w:ascii="Times New Roman" w:hAnsi="Times New Roman"/>
          <w:szCs w:val="24"/>
          <w:u w:val="single"/>
        </w:rPr>
        <w:fldChar w:fldCharType="separate"/>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szCs w:val="24"/>
          <w:u w:val="single"/>
        </w:rPr>
        <w:fldChar w:fldCharType="end"/>
      </w:r>
      <w:r>
        <w:rPr>
          <w:rFonts w:ascii="Times New Roman" w:hAnsi="Times New Roman"/>
          <w:szCs w:val="24"/>
        </w:rPr>
        <w:t xml:space="preserve"> ($115 per DV count). RCW 10.99.080.</w:t>
      </w:r>
    </w:p>
    <w:p w14:paraId="6AFBDABD" w14:textId="77777777" w:rsidR="00637811" w:rsidRDefault="00637811" w:rsidP="00637811">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37"/>
            <w:enabled/>
            <w:calcOnExit w:val="0"/>
            <w:checkBox>
              <w:sizeAuto/>
              <w:default w:val="0"/>
            </w:checkBox>
          </w:ffData>
        </w:fldChar>
      </w:r>
      <w:bookmarkStart w:id="44" w:name="Check37"/>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44"/>
      <w:r>
        <w:rPr>
          <w:rFonts w:ascii="Times New Roman" w:hAnsi="Times New Roman"/>
          <w:szCs w:val="24"/>
        </w:rPr>
        <w:tab/>
      </w:r>
      <w:r w:rsidRPr="0040420E">
        <w:rPr>
          <w:rFonts w:ascii="Times New Roman" w:hAnsi="Times New Roman"/>
          <w:b/>
          <w:bCs/>
          <w:szCs w:val="24"/>
          <w:u w:val="single"/>
        </w:rPr>
        <w:t>Domestic Violence Court Order Violation</w:t>
      </w:r>
      <w:r>
        <w:rPr>
          <w:rFonts w:ascii="Times New Roman" w:hAnsi="Times New Roman"/>
          <w:szCs w:val="24"/>
        </w:rPr>
        <w:t>. $</w:t>
      </w:r>
      <w:r w:rsidRPr="00C7568B">
        <w:rPr>
          <w:rFonts w:ascii="Times New Roman" w:hAnsi="Times New Roman"/>
          <w:szCs w:val="24"/>
          <w:u w:val="single"/>
        </w:rPr>
        <w:fldChar w:fldCharType="begin">
          <w:ffData>
            <w:name w:val="Text11"/>
            <w:enabled/>
            <w:calcOnExit w:val="0"/>
            <w:textInput/>
          </w:ffData>
        </w:fldChar>
      </w:r>
      <w:r w:rsidRPr="00C7568B">
        <w:rPr>
          <w:rFonts w:ascii="Times New Roman" w:hAnsi="Times New Roman"/>
          <w:szCs w:val="24"/>
          <w:u w:val="single"/>
        </w:rPr>
        <w:instrText xml:space="preserve"> FORMTEXT </w:instrText>
      </w:r>
      <w:r w:rsidRPr="00C7568B">
        <w:rPr>
          <w:rFonts w:ascii="Times New Roman" w:hAnsi="Times New Roman"/>
          <w:szCs w:val="24"/>
          <w:u w:val="single"/>
        </w:rPr>
      </w:r>
      <w:r w:rsidRPr="00C7568B">
        <w:rPr>
          <w:rFonts w:ascii="Times New Roman" w:hAnsi="Times New Roman"/>
          <w:szCs w:val="24"/>
          <w:u w:val="single"/>
        </w:rPr>
        <w:fldChar w:fldCharType="separate"/>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szCs w:val="24"/>
          <w:u w:val="single"/>
        </w:rPr>
        <w:fldChar w:fldCharType="end"/>
      </w:r>
      <w:r>
        <w:rPr>
          <w:rFonts w:ascii="Times New Roman" w:hAnsi="Times New Roman"/>
          <w:szCs w:val="24"/>
        </w:rPr>
        <w:t xml:space="preserve"> ($30.75 per DV count). RCW 7.105.450.</w:t>
      </w:r>
    </w:p>
    <w:p w14:paraId="708FF043" w14:textId="77777777" w:rsidR="00414F5C" w:rsidRPr="00822A43" w:rsidRDefault="00414F5C" w:rsidP="00414F5C">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21"/>
            <w:enabled/>
            <w:calcOnExit w:val="0"/>
            <w:checkBox>
              <w:sizeAuto/>
              <w:default w:val="0"/>
            </w:checkBox>
          </w:ffData>
        </w:fldChar>
      </w:r>
      <w:bookmarkStart w:id="45" w:name="Check21"/>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45"/>
      <w:r>
        <w:rPr>
          <w:rFonts w:ascii="Times New Roman" w:hAnsi="Times New Roman"/>
          <w:szCs w:val="24"/>
        </w:rPr>
        <w:tab/>
      </w:r>
      <w:r w:rsidRPr="00C7568B">
        <w:rPr>
          <w:rFonts w:ascii="Times New Roman" w:hAnsi="Times New Roman"/>
          <w:b/>
          <w:bCs/>
          <w:szCs w:val="24"/>
          <w:u w:val="single"/>
        </w:rPr>
        <w:t>Fine</w:t>
      </w:r>
      <w:r>
        <w:rPr>
          <w:rFonts w:ascii="Times New Roman" w:hAnsi="Times New Roman"/>
          <w:szCs w:val="24"/>
        </w:rPr>
        <w:t>. $</w:t>
      </w:r>
      <w:r w:rsidRPr="00C7568B">
        <w:rPr>
          <w:rFonts w:ascii="Times New Roman" w:hAnsi="Times New Roman"/>
          <w:szCs w:val="24"/>
          <w:u w:val="single"/>
        </w:rPr>
        <w:fldChar w:fldCharType="begin">
          <w:ffData>
            <w:name w:val="Text11"/>
            <w:enabled/>
            <w:calcOnExit w:val="0"/>
            <w:textInput/>
          </w:ffData>
        </w:fldChar>
      </w:r>
      <w:bookmarkStart w:id="46" w:name="Text11"/>
      <w:r w:rsidRPr="00C7568B">
        <w:rPr>
          <w:rFonts w:ascii="Times New Roman" w:hAnsi="Times New Roman"/>
          <w:szCs w:val="24"/>
          <w:u w:val="single"/>
        </w:rPr>
        <w:instrText xml:space="preserve"> FORMTEXT </w:instrText>
      </w:r>
      <w:r w:rsidRPr="00C7568B">
        <w:rPr>
          <w:rFonts w:ascii="Times New Roman" w:hAnsi="Times New Roman"/>
          <w:szCs w:val="24"/>
          <w:u w:val="single"/>
        </w:rPr>
      </w:r>
      <w:r w:rsidRPr="00C7568B">
        <w:rPr>
          <w:rFonts w:ascii="Times New Roman" w:hAnsi="Times New Roman"/>
          <w:szCs w:val="24"/>
          <w:u w:val="single"/>
        </w:rPr>
        <w:fldChar w:fldCharType="separate"/>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szCs w:val="24"/>
          <w:u w:val="single"/>
        </w:rPr>
        <w:fldChar w:fldCharType="end"/>
      </w:r>
      <w:bookmarkEnd w:id="46"/>
      <w:r>
        <w:rPr>
          <w:rFonts w:ascii="Times New Roman" w:hAnsi="Times New Roman"/>
          <w:szCs w:val="24"/>
        </w:rPr>
        <w:t>.</w:t>
      </w:r>
    </w:p>
    <w:p w14:paraId="5D01238A" w14:textId="77777777" w:rsidR="00414F5C" w:rsidRDefault="00414F5C" w:rsidP="00414F5C">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39"/>
            <w:enabled/>
            <w:calcOnExit w:val="0"/>
            <w:checkBox>
              <w:sizeAuto/>
              <w:default w:val="0"/>
            </w:checkBox>
          </w:ffData>
        </w:fldChar>
      </w:r>
      <w:bookmarkStart w:id="47" w:name="Check39"/>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47"/>
      <w:r>
        <w:rPr>
          <w:rFonts w:ascii="Times New Roman" w:hAnsi="Times New Roman"/>
          <w:szCs w:val="24"/>
        </w:rPr>
        <w:tab/>
      </w:r>
      <w:r w:rsidRPr="00685E95">
        <w:rPr>
          <w:rFonts w:ascii="Times New Roman" w:hAnsi="Times New Roman"/>
          <w:b/>
          <w:bCs/>
          <w:szCs w:val="24"/>
          <w:u w:val="single"/>
        </w:rPr>
        <w:t>Criminal Conviction Fee</w:t>
      </w:r>
      <w:r>
        <w:rPr>
          <w:rFonts w:ascii="Times New Roman" w:hAnsi="Times New Roman"/>
          <w:szCs w:val="24"/>
        </w:rPr>
        <w:t>. $43 (per case). RCW 3.62.085.</w:t>
      </w:r>
    </w:p>
    <w:p w14:paraId="0FBD3FE0" w14:textId="77777777" w:rsidR="00414F5C" w:rsidRDefault="00414F5C" w:rsidP="00414F5C">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40"/>
            <w:enabled/>
            <w:calcOnExit w:val="0"/>
            <w:checkBox>
              <w:sizeAuto/>
              <w:default w:val="0"/>
            </w:checkBox>
          </w:ffData>
        </w:fldChar>
      </w:r>
      <w:bookmarkStart w:id="48" w:name="Check40"/>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48"/>
      <w:r>
        <w:rPr>
          <w:rFonts w:ascii="Times New Roman" w:hAnsi="Times New Roman"/>
          <w:szCs w:val="24"/>
        </w:rPr>
        <w:tab/>
      </w:r>
      <w:r w:rsidRPr="000D553F">
        <w:rPr>
          <w:rFonts w:ascii="Times New Roman" w:hAnsi="Times New Roman"/>
          <w:b/>
          <w:bCs/>
          <w:szCs w:val="24"/>
          <w:u w:val="single"/>
        </w:rPr>
        <w:t>Title 46 Criminal Justice Penalty</w:t>
      </w:r>
      <w:r>
        <w:rPr>
          <w:rFonts w:ascii="Times New Roman" w:hAnsi="Times New Roman"/>
          <w:szCs w:val="24"/>
        </w:rPr>
        <w:t xml:space="preserve">. $ </w:t>
      </w:r>
      <w:r w:rsidRPr="00586E09">
        <w:rPr>
          <w:rFonts w:ascii="Times New Roman" w:hAnsi="Times New Roman"/>
          <w:szCs w:val="24"/>
          <w:u w:val="single"/>
        </w:rPr>
        <w:fldChar w:fldCharType="begin">
          <w:ffData>
            <w:name w:val="Text14"/>
            <w:enabled/>
            <w:calcOnExit w:val="0"/>
            <w:textInput/>
          </w:ffData>
        </w:fldChar>
      </w:r>
      <w:bookmarkStart w:id="49" w:name="Text14"/>
      <w:r w:rsidRPr="00586E09">
        <w:rPr>
          <w:rFonts w:ascii="Times New Roman" w:hAnsi="Times New Roman"/>
          <w:szCs w:val="24"/>
          <w:u w:val="single"/>
        </w:rPr>
        <w:instrText xml:space="preserve"> FORMTEXT </w:instrText>
      </w:r>
      <w:r w:rsidRPr="00586E09">
        <w:rPr>
          <w:rFonts w:ascii="Times New Roman" w:hAnsi="Times New Roman"/>
          <w:szCs w:val="24"/>
          <w:u w:val="single"/>
        </w:rPr>
      </w:r>
      <w:r w:rsidRPr="00586E09">
        <w:rPr>
          <w:rFonts w:ascii="Times New Roman" w:hAnsi="Times New Roman"/>
          <w:szCs w:val="24"/>
          <w:u w:val="single"/>
        </w:rPr>
        <w:fldChar w:fldCharType="separate"/>
      </w:r>
      <w:r w:rsidRPr="00586E09">
        <w:rPr>
          <w:rFonts w:ascii="Times New Roman" w:hAnsi="Times New Roman"/>
          <w:noProof/>
          <w:szCs w:val="24"/>
          <w:u w:val="single"/>
        </w:rPr>
        <w:t> </w:t>
      </w:r>
      <w:r w:rsidRPr="00586E09">
        <w:rPr>
          <w:rFonts w:ascii="Times New Roman" w:hAnsi="Times New Roman"/>
          <w:noProof/>
          <w:szCs w:val="24"/>
          <w:u w:val="single"/>
        </w:rPr>
        <w:t> </w:t>
      </w:r>
      <w:r w:rsidRPr="00586E09">
        <w:rPr>
          <w:rFonts w:ascii="Times New Roman" w:hAnsi="Times New Roman"/>
          <w:noProof/>
          <w:szCs w:val="24"/>
          <w:u w:val="single"/>
        </w:rPr>
        <w:t> </w:t>
      </w:r>
      <w:r w:rsidRPr="00586E09">
        <w:rPr>
          <w:rFonts w:ascii="Times New Roman" w:hAnsi="Times New Roman"/>
          <w:noProof/>
          <w:szCs w:val="24"/>
          <w:u w:val="single"/>
        </w:rPr>
        <w:t> </w:t>
      </w:r>
      <w:r w:rsidRPr="00586E09">
        <w:rPr>
          <w:rFonts w:ascii="Times New Roman" w:hAnsi="Times New Roman"/>
          <w:noProof/>
          <w:szCs w:val="24"/>
          <w:u w:val="single"/>
        </w:rPr>
        <w:t> </w:t>
      </w:r>
      <w:r w:rsidRPr="00586E09">
        <w:rPr>
          <w:rFonts w:ascii="Times New Roman" w:hAnsi="Times New Roman"/>
          <w:szCs w:val="24"/>
          <w:u w:val="single"/>
        </w:rPr>
        <w:fldChar w:fldCharType="end"/>
      </w:r>
      <w:bookmarkEnd w:id="49"/>
      <w:r>
        <w:rPr>
          <w:rFonts w:ascii="Times New Roman" w:hAnsi="Times New Roman"/>
          <w:szCs w:val="24"/>
        </w:rPr>
        <w:t xml:space="preserve"> ($102.50 per Title 46 count). RCW 46.64.055.</w:t>
      </w:r>
    </w:p>
    <w:p w14:paraId="6A482693" w14:textId="77777777" w:rsidR="00414F5C" w:rsidRDefault="00414F5C" w:rsidP="00414F5C">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36"/>
            <w:enabled/>
            <w:calcOnExit w:val="0"/>
            <w:checkBox>
              <w:sizeAuto/>
              <w:default w:val="0"/>
            </w:checkBox>
          </w:ffData>
        </w:fldChar>
      </w:r>
      <w:bookmarkStart w:id="50" w:name="Check36"/>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50"/>
      <w:r>
        <w:rPr>
          <w:rFonts w:ascii="Times New Roman" w:hAnsi="Times New Roman"/>
          <w:szCs w:val="24"/>
        </w:rPr>
        <w:tab/>
      </w:r>
      <w:r w:rsidRPr="00BA4249">
        <w:rPr>
          <w:rFonts w:ascii="Times New Roman" w:hAnsi="Times New Roman"/>
          <w:b/>
          <w:bCs/>
          <w:szCs w:val="24"/>
          <w:u w:val="single"/>
        </w:rPr>
        <w:t>Crime Laboratory Analysis Fee</w:t>
      </w:r>
      <w:r>
        <w:rPr>
          <w:rFonts w:ascii="Times New Roman" w:hAnsi="Times New Roman"/>
          <w:szCs w:val="24"/>
        </w:rPr>
        <w:t>. $100. RCW 43.43.690.</w:t>
      </w:r>
    </w:p>
    <w:p w14:paraId="6CFCCA10" w14:textId="77777777" w:rsidR="00414F5C" w:rsidRDefault="00414F5C" w:rsidP="00414F5C">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38"/>
            <w:enabled/>
            <w:calcOnExit w:val="0"/>
            <w:checkBox>
              <w:sizeAuto/>
              <w:default w:val="0"/>
            </w:checkBox>
          </w:ffData>
        </w:fldChar>
      </w:r>
      <w:bookmarkStart w:id="51" w:name="Check38"/>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51"/>
      <w:r>
        <w:rPr>
          <w:rFonts w:ascii="Times New Roman" w:hAnsi="Times New Roman"/>
          <w:szCs w:val="24"/>
        </w:rPr>
        <w:tab/>
      </w:r>
      <w:r w:rsidRPr="00C6538B">
        <w:rPr>
          <w:rFonts w:ascii="Times New Roman" w:hAnsi="Times New Roman"/>
          <w:b/>
          <w:bCs/>
          <w:szCs w:val="24"/>
          <w:u w:val="single"/>
        </w:rPr>
        <w:t>DNA Fee</w:t>
      </w:r>
      <w:r>
        <w:rPr>
          <w:rFonts w:ascii="Times New Roman" w:hAnsi="Times New Roman"/>
          <w:szCs w:val="24"/>
        </w:rPr>
        <w:t>. $100 (unless the state previously collected DNA as a result of a prior conviction). RCW 43.43.7541.</w:t>
      </w:r>
    </w:p>
    <w:p w14:paraId="2D52F108" w14:textId="77777777" w:rsidR="009A62E0" w:rsidRDefault="009A62E0" w:rsidP="009A62E0">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41"/>
            <w:enabled/>
            <w:calcOnExit w:val="0"/>
            <w:checkBox>
              <w:sizeAuto/>
              <w:default w:val="0"/>
            </w:checkBox>
          </w:ffData>
        </w:fldChar>
      </w:r>
      <w:bookmarkStart w:id="52" w:name="Check41"/>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52"/>
      <w:r>
        <w:rPr>
          <w:rFonts w:ascii="Times New Roman" w:hAnsi="Times New Roman"/>
          <w:szCs w:val="24"/>
        </w:rPr>
        <w:tab/>
      </w:r>
      <w:r w:rsidRPr="00B57A70">
        <w:rPr>
          <w:rFonts w:ascii="Times New Roman" w:hAnsi="Times New Roman"/>
          <w:b/>
          <w:bCs/>
          <w:szCs w:val="24"/>
          <w:u w:val="single"/>
        </w:rPr>
        <w:t>Animal Cruelty Civil Penalty</w:t>
      </w:r>
      <w:r>
        <w:rPr>
          <w:rFonts w:ascii="Times New Roman" w:hAnsi="Times New Roman"/>
          <w:szCs w:val="24"/>
        </w:rPr>
        <w:t>. $1,000. RCW 16.52.200.</w:t>
      </w:r>
    </w:p>
    <w:p w14:paraId="61F59A45" w14:textId="5189DFFE" w:rsidR="009A62E0" w:rsidRDefault="009A62E0" w:rsidP="009A62E0">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42"/>
            <w:enabled/>
            <w:calcOnExit w:val="0"/>
            <w:checkBox>
              <w:sizeAuto/>
              <w:default w:val="0"/>
            </w:checkBox>
          </w:ffData>
        </w:fldChar>
      </w:r>
      <w:bookmarkStart w:id="53" w:name="Check42"/>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53"/>
      <w:r>
        <w:rPr>
          <w:rFonts w:ascii="Times New Roman" w:hAnsi="Times New Roman"/>
          <w:szCs w:val="24"/>
        </w:rPr>
        <w:tab/>
      </w:r>
      <w:r w:rsidRPr="00C97C7E">
        <w:rPr>
          <w:rFonts w:ascii="Times New Roman" w:hAnsi="Times New Roman"/>
          <w:b/>
          <w:bCs/>
          <w:szCs w:val="24"/>
          <w:u w:val="single"/>
        </w:rPr>
        <w:t>Animal Cruelty</w:t>
      </w:r>
      <w:r w:rsidRPr="00B57A70">
        <w:rPr>
          <w:rFonts w:ascii="Times New Roman" w:hAnsi="Times New Roman"/>
          <w:b/>
          <w:bCs/>
          <w:szCs w:val="24"/>
          <w:u w:val="single"/>
        </w:rPr>
        <w:t xml:space="preserve"> </w:t>
      </w:r>
      <w:r w:rsidR="00016996">
        <w:rPr>
          <w:rFonts w:ascii="Times New Roman" w:hAnsi="Times New Roman"/>
          <w:b/>
          <w:bCs/>
          <w:szCs w:val="24"/>
          <w:u w:val="single"/>
        </w:rPr>
        <w:t xml:space="preserve">Animal Care </w:t>
      </w:r>
      <w:r w:rsidRPr="00B57A70">
        <w:rPr>
          <w:rFonts w:ascii="Times New Roman" w:hAnsi="Times New Roman"/>
          <w:b/>
          <w:bCs/>
          <w:szCs w:val="24"/>
          <w:u w:val="single"/>
        </w:rPr>
        <w:t>Costs</w:t>
      </w:r>
      <w:r>
        <w:rPr>
          <w:rFonts w:ascii="Times New Roman" w:hAnsi="Times New Roman"/>
          <w:szCs w:val="24"/>
        </w:rPr>
        <w:t>. $</w:t>
      </w:r>
      <w:r w:rsidRPr="00B57A70">
        <w:rPr>
          <w:rFonts w:ascii="Times New Roman" w:hAnsi="Times New Roman"/>
          <w:szCs w:val="24"/>
          <w:u w:val="single"/>
        </w:rPr>
        <w:fldChar w:fldCharType="begin">
          <w:ffData>
            <w:name w:val="Text15"/>
            <w:enabled/>
            <w:calcOnExit w:val="0"/>
            <w:textInput/>
          </w:ffData>
        </w:fldChar>
      </w:r>
      <w:bookmarkStart w:id="54" w:name="Text15"/>
      <w:r w:rsidRPr="00B57A70">
        <w:rPr>
          <w:rFonts w:ascii="Times New Roman" w:hAnsi="Times New Roman"/>
          <w:szCs w:val="24"/>
          <w:u w:val="single"/>
        </w:rPr>
        <w:instrText xml:space="preserve"> FORMTEXT </w:instrText>
      </w:r>
      <w:r w:rsidRPr="00B57A70">
        <w:rPr>
          <w:rFonts w:ascii="Times New Roman" w:hAnsi="Times New Roman"/>
          <w:szCs w:val="24"/>
          <w:u w:val="single"/>
        </w:rPr>
      </w:r>
      <w:r w:rsidRPr="00B57A70">
        <w:rPr>
          <w:rFonts w:ascii="Times New Roman" w:hAnsi="Times New Roman"/>
          <w:szCs w:val="24"/>
          <w:u w:val="single"/>
        </w:rPr>
        <w:fldChar w:fldCharType="separate"/>
      </w:r>
      <w:r w:rsidRPr="00B57A70">
        <w:rPr>
          <w:rFonts w:ascii="Times New Roman" w:hAnsi="Times New Roman"/>
          <w:noProof/>
          <w:szCs w:val="24"/>
          <w:u w:val="single"/>
        </w:rPr>
        <w:t> </w:t>
      </w:r>
      <w:r w:rsidRPr="00B57A70">
        <w:rPr>
          <w:rFonts w:ascii="Times New Roman" w:hAnsi="Times New Roman"/>
          <w:noProof/>
          <w:szCs w:val="24"/>
          <w:u w:val="single"/>
        </w:rPr>
        <w:t> </w:t>
      </w:r>
      <w:r w:rsidRPr="00B57A70">
        <w:rPr>
          <w:rFonts w:ascii="Times New Roman" w:hAnsi="Times New Roman"/>
          <w:noProof/>
          <w:szCs w:val="24"/>
          <w:u w:val="single"/>
        </w:rPr>
        <w:t> </w:t>
      </w:r>
      <w:r w:rsidRPr="00B57A70">
        <w:rPr>
          <w:rFonts w:ascii="Times New Roman" w:hAnsi="Times New Roman"/>
          <w:noProof/>
          <w:szCs w:val="24"/>
          <w:u w:val="single"/>
        </w:rPr>
        <w:t> </w:t>
      </w:r>
      <w:r w:rsidRPr="00B57A70">
        <w:rPr>
          <w:rFonts w:ascii="Times New Roman" w:hAnsi="Times New Roman"/>
          <w:noProof/>
          <w:szCs w:val="24"/>
          <w:u w:val="single"/>
        </w:rPr>
        <w:t> </w:t>
      </w:r>
      <w:r w:rsidRPr="00B57A70">
        <w:rPr>
          <w:rFonts w:ascii="Times New Roman" w:hAnsi="Times New Roman"/>
          <w:szCs w:val="24"/>
          <w:u w:val="single"/>
        </w:rPr>
        <w:fldChar w:fldCharType="end"/>
      </w:r>
      <w:bookmarkEnd w:id="54"/>
      <w:r>
        <w:rPr>
          <w:rFonts w:ascii="Times New Roman" w:hAnsi="Times New Roman"/>
          <w:szCs w:val="24"/>
          <w:u w:val="single"/>
        </w:rPr>
        <w:t>.</w:t>
      </w:r>
      <w:r>
        <w:rPr>
          <w:rFonts w:ascii="Times New Roman" w:hAnsi="Times New Roman"/>
          <w:szCs w:val="24"/>
        </w:rPr>
        <w:t xml:space="preserve"> RCW 16.52.200.</w:t>
      </w:r>
    </w:p>
    <w:p w14:paraId="262C2528" w14:textId="77777777" w:rsidR="009A62E0" w:rsidRDefault="009A62E0" w:rsidP="009A62E0">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43"/>
            <w:enabled/>
            <w:calcOnExit w:val="0"/>
            <w:checkBox>
              <w:sizeAuto/>
              <w:default w:val="0"/>
            </w:checkBox>
          </w:ffData>
        </w:fldChar>
      </w:r>
      <w:bookmarkStart w:id="55" w:name="Check43"/>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55"/>
      <w:r>
        <w:rPr>
          <w:rFonts w:ascii="Times New Roman" w:hAnsi="Times New Roman"/>
          <w:szCs w:val="24"/>
        </w:rPr>
        <w:tab/>
      </w:r>
      <w:r w:rsidRPr="000F39AC">
        <w:rPr>
          <w:rFonts w:ascii="Times New Roman" w:hAnsi="Times New Roman"/>
          <w:b/>
          <w:bCs/>
          <w:szCs w:val="24"/>
          <w:u w:val="single"/>
        </w:rPr>
        <w:t>Indecent Exposure Assessment</w:t>
      </w:r>
      <w:r>
        <w:rPr>
          <w:rFonts w:ascii="Times New Roman" w:hAnsi="Times New Roman"/>
          <w:szCs w:val="24"/>
        </w:rPr>
        <w:t>. $50. RCW 9A.88.120.</w:t>
      </w:r>
    </w:p>
    <w:p w14:paraId="069A2C14" w14:textId="77777777" w:rsidR="009A62E0" w:rsidRDefault="009A62E0" w:rsidP="009A62E0">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44"/>
            <w:enabled/>
            <w:calcOnExit w:val="0"/>
            <w:checkBox>
              <w:sizeAuto/>
              <w:default w:val="0"/>
            </w:checkBox>
          </w:ffData>
        </w:fldChar>
      </w:r>
      <w:bookmarkStart w:id="56" w:name="Check44"/>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56"/>
      <w:r>
        <w:rPr>
          <w:rFonts w:ascii="Times New Roman" w:hAnsi="Times New Roman"/>
          <w:szCs w:val="24"/>
        </w:rPr>
        <w:tab/>
      </w:r>
      <w:r w:rsidRPr="00C97C7E">
        <w:rPr>
          <w:rFonts w:ascii="Times New Roman" w:hAnsi="Times New Roman"/>
          <w:b/>
          <w:bCs/>
          <w:szCs w:val="24"/>
          <w:u w:val="single"/>
        </w:rPr>
        <w:t>Prostitution Assessment</w:t>
      </w:r>
      <w:r>
        <w:rPr>
          <w:rFonts w:ascii="Times New Roman" w:hAnsi="Times New Roman"/>
          <w:szCs w:val="24"/>
        </w:rPr>
        <w:t>. $50. RCW 9A.88.120.</w:t>
      </w:r>
    </w:p>
    <w:p w14:paraId="6399A5C0" w14:textId="77777777" w:rsidR="009A62E0" w:rsidRDefault="009A62E0" w:rsidP="009A62E0">
      <w:pPr>
        <w:spacing w:before="120" w:line="281" w:lineRule="auto"/>
        <w:ind w:left="2160" w:right="-180" w:hanging="720"/>
        <w:rPr>
          <w:rFonts w:ascii="Times New Roman" w:hAnsi="Times New Roman"/>
          <w:szCs w:val="24"/>
        </w:rPr>
      </w:pPr>
      <w:r>
        <w:rPr>
          <w:rFonts w:ascii="Times New Roman" w:hAnsi="Times New Roman"/>
          <w:szCs w:val="24"/>
        </w:rPr>
        <w:fldChar w:fldCharType="begin">
          <w:ffData>
            <w:name w:val="Check45"/>
            <w:enabled/>
            <w:calcOnExit w:val="0"/>
            <w:checkBox>
              <w:sizeAuto/>
              <w:default w:val="0"/>
            </w:checkBox>
          </w:ffData>
        </w:fldChar>
      </w:r>
      <w:bookmarkStart w:id="57" w:name="Check45"/>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57"/>
      <w:r>
        <w:rPr>
          <w:rFonts w:ascii="Times New Roman" w:hAnsi="Times New Roman"/>
          <w:szCs w:val="24"/>
        </w:rPr>
        <w:tab/>
      </w:r>
      <w:r w:rsidRPr="00C97C7E">
        <w:rPr>
          <w:rFonts w:ascii="Times New Roman" w:hAnsi="Times New Roman"/>
          <w:b/>
          <w:bCs/>
          <w:szCs w:val="24"/>
          <w:u w:val="single"/>
        </w:rPr>
        <w:t>Prostitution Patronizing Assessment</w:t>
      </w:r>
      <w:r>
        <w:rPr>
          <w:rFonts w:ascii="Times New Roman" w:hAnsi="Times New Roman"/>
          <w:szCs w:val="24"/>
        </w:rPr>
        <w:t>. $</w:t>
      </w:r>
      <w:r w:rsidRPr="008A3039">
        <w:rPr>
          <w:rFonts w:ascii="Times New Roman" w:hAnsi="Times New Roman"/>
          <w:szCs w:val="24"/>
          <w:u w:val="single"/>
        </w:rPr>
        <w:fldChar w:fldCharType="begin">
          <w:ffData>
            <w:name w:val="Text16"/>
            <w:enabled/>
            <w:calcOnExit w:val="0"/>
            <w:textInput/>
          </w:ffData>
        </w:fldChar>
      </w:r>
      <w:bookmarkStart w:id="58" w:name="Text16"/>
      <w:r w:rsidRPr="008A3039">
        <w:rPr>
          <w:rFonts w:ascii="Times New Roman" w:hAnsi="Times New Roman"/>
          <w:szCs w:val="24"/>
          <w:u w:val="single"/>
        </w:rPr>
        <w:instrText xml:space="preserve"> FORMTEXT </w:instrText>
      </w:r>
      <w:r w:rsidRPr="008A3039">
        <w:rPr>
          <w:rFonts w:ascii="Times New Roman" w:hAnsi="Times New Roman"/>
          <w:szCs w:val="24"/>
          <w:u w:val="single"/>
        </w:rPr>
      </w:r>
      <w:r w:rsidRPr="008A3039">
        <w:rPr>
          <w:rFonts w:ascii="Times New Roman" w:hAnsi="Times New Roman"/>
          <w:szCs w:val="24"/>
          <w:u w:val="single"/>
        </w:rPr>
        <w:fldChar w:fldCharType="separate"/>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szCs w:val="24"/>
          <w:u w:val="single"/>
        </w:rPr>
        <w:fldChar w:fldCharType="end"/>
      </w:r>
      <w:bookmarkEnd w:id="58"/>
      <w:r>
        <w:rPr>
          <w:rFonts w:ascii="Times New Roman" w:hAnsi="Times New Roman"/>
          <w:szCs w:val="24"/>
        </w:rPr>
        <w:t xml:space="preserve"> (no prior = $1,500; </w:t>
      </w:r>
      <w:r>
        <w:rPr>
          <w:rFonts w:ascii="Times New Roman" w:hAnsi="Times New Roman"/>
          <w:szCs w:val="24"/>
        </w:rPr>
        <w:br/>
        <w:t>1 prior = $2,500; 2 or more priors = $5,000). RCW 9A.88.120.</w:t>
      </w:r>
    </w:p>
    <w:p w14:paraId="18789038" w14:textId="77777777" w:rsidR="009A62E0" w:rsidRDefault="009A62E0" w:rsidP="009A62E0">
      <w:pPr>
        <w:spacing w:before="120" w:line="281" w:lineRule="auto"/>
        <w:ind w:left="2160" w:right="-180" w:hanging="720"/>
        <w:rPr>
          <w:rFonts w:ascii="Times New Roman" w:hAnsi="Times New Roman"/>
          <w:szCs w:val="24"/>
        </w:rPr>
      </w:pPr>
      <w:r>
        <w:rPr>
          <w:rFonts w:ascii="Times New Roman" w:hAnsi="Times New Roman"/>
          <w:szCs w:val="24"/>
        </w:rPr>
        <w:fldChar w:fldCharType="begin">
          <w:ffData>
            <w:name w:val="Check45"/>
            <w:enabled/>
            <w:calcOnExit w:val="0"/>
            <w:checkBox>
              <w:sizeAuto/>
              <w:default w:val="0"/>
            </w:checkBox>
          </w:ffData>
        </w:fldChar>
      </w:r>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C97C7E">
        <w:rPr>
          <w:rFonts w:ascii="Times New Roman" w:hAnsi="Times New Roman"/>
          <w:b/>
          <w:bCs/>
          <w:szCs w:val="24"/>
          <w:u w:val="single"/>
        </w:rPr>
        <w:t>Prostitution Permitting Assessment</w:t>
      </w:r>
      <w:r>
        <w:rPr>
          <w:rFonts w:ascii="Times New Roman" w:hAnsi="Times New Roman"/>
          <w:szCs w:val="24"/>
        </w:rPr>
        <w:t>. $</w:t>
      </w:r>
      <w:r w:rsidRPr="008A3039">
        <w:rPr>
          <w:rFonts w:ascii="Times New Roman" w:hAnsi="Times New Roman"/>
          <w:szCs w:val="24"/>
          <w:u w:val="single"/>
        </w:rPr>
        <w:fldChar w:fldCharType="begin">
          <w:ffData>
            <w:name w:val="Text16"/>
            <w:enabled/>
            <w:calcOnExit w:val="0"/>
            <w:textInput/>
          </w:ffData>
        </w:fldChar>
      </w:r>
      <w:r w:rsidRPr="008A3039">
        <w:rPr>
          <w:rFonts w:ascii="Times New Roman" w:hAnsi="Times New Roman"/>
          <w:szCs w:val="24"/>
          <w:u w:val="single"/>
        </w:rPr>
        <w:instrText xml:space="preserve"> FORMTEXT </w:instrText>
      </w:r>
      <w:r w:rsidRPr="008A3039">
        <w:rPr>
          <w:rFonts w:ascii="Times New Roman" w:hAnsi="Times New Roman"/>
          <w:szCs w:val="24"/>
          <w:u w:val="single"/>
        </w:rPr>
      </w:r>
      <w:r w:rsidRPr="008A3039">
        <w:rPr>
          <w:rFonts w:ascii="Times New Roman" w:hAnsi="Times New Roman"/>
          <w:szCs w:val="24"/>
          <w:u w:val="single"/>
        </w:rPr>
        <w:fldChar w:fldCharType="separate"/>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noProof/>
          <w:szCs w:val="24"/>
          <w:u w:val="single"/>
        </w:rPr>
        <w:t> </w:t>
      </w:r>
      <w:r w:rsidRPr="008A3039">
        <w:rPr>
          <w:rFonts w:ascii="Times New Roman" w:hAnsi="Times New Roman"/>
          <w:szCs w:val="24"/>
          <w:u w:val="single"/>
        </w:rPr>
        <w:fldChar w:fldCharType="end"/>
      </w:r>
      <w:r>
        <w:rPr>
          <w:rFonts w:ascii="Times New Roman" w:hAnsi="Times New Roman"/>
          <w:szCs w:val="24"/>
        </w:rPr>
        <w:t xml:space="preserve"> (no prior = $1,500; </w:t>
      </w:r>
      <w:r>
        <w:rPr>
          <w:rFonts w:ascii="Times New Roman" w:hAnsi="Times New Roman"/>
          <w:szCs w:val="24"/>
        </w:rPr>
        <w:br/>
        <w:t>1 prior = $2,500; 2 or more priors = $5,000). RCW 9A.88.120.</w:t>
      </w:r>
    </w:p>
    <w:p w14:paraId="6441632C" w14:textId="77777777" w:rsidR="009A62E0" w:rsidRDefault="009A62E0" w:rsidP="009A62E0">
      <w:pPr>
        <w:spacing w:before="120" w:line="281" w:lineRule="auto"/>
        <w:ind w:left="2160" w:right="-180" w:hanging="720"/>
        <w:rPr>
          <w:rFonts w:ascii="Times New Roman" w:hAnsi="Times New Roman"/>
          <w:szCs w:val="24"/>
        </w:rPr>
      </w:pPr>
      <w:r>
        <w:rPr>
          <w:rFonts w:ascii="Times New Roman" w:hAnsi="Times New Roman"/>
          <w:szCs w:val="24"/>
        </w:rPr>
        <w:fldChar w:fldCharType="begin">
          <w:ffData>
            <w:name w:val="Check46"/>
            <w:enabled/>
            <w:calcOnExit w:val="0"/>
            <w:checkBox>
              <w:sizeAuto/>
              <w:default w:val="0"/>
            </w:checkBox>
          </w:ffData>
        </w:fldChar>
      </w:r>
      <w:bookmarkStart w:id="59" w:name="Check46"/>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59"/>
      <w:r>
        <w:rPr>
          <w:rFonts w:ascii="Times New Roman" w:hAnsi="Times New Roman"/>
          <w:szCs w:val="24"/>
        </w:rPr>
        <w:tab/>
      </w:r>
      <w:r w:rsidRPr="005801DA">
        <w:rPr>
          <w:rFonts w:ascii="Times New Roman" w:hAnsi="Times New Roman"/>
          <w:b/>
          <w:bCs/>
          <w:szCs w:val="24"/>
          <w:u w:val="single"/>
        </w:rPr>
        <w:t>Wildlife Penalty Assessment</w:t>
      </w:r>
      <w:r>
        <w:rPr>
          <w:rFonts w:ascii="Times New Roman" w:hAnsi="Times New Roman"/>
          <w:szCs w:val="24"/>
        </w:rPr>
        <w:t>. $</w:t>
      </w:r>
      <w:r w:rsidRPr="005801DA">
        <w:rPr>
          <w:rFonts w:ascii="Times New Roman" w:hAnsi="Times New Roman"/>
          <w:szCs w:val="24"/>
          <w:u w:val="single"/>
        </w:rPr>
        <w:fldChar w:fldCharType="begin">
          <w:ffData>
            <w:name w:val="Text17"/>
            <w:enabled/>
            <w:calcOnExit w:val="0"/>
            <w:textInput/>
          </w:ffData>
        </w:fldChar>
      </w:r>
      <w:bookmarkStart w:id="60" w:name="Text17"/>
      <w:r w:rsidRPr="005801DA">
        <w:rPr>
          <w:rFonts w:ascii="Times New Roman" w:hAnsi="Times New Roman"/>
          <w:szCs w:val="24"/>
          <w:u w:val="single"/>
        </w:rPr>
        <w:instrText xml:space="preserve"> FORMTEXT </w:instrText>
      </w:r>
      <w:r w:rsidRPr="005801DA">
        <w:rPr>
          <w:rFonts w:ascii="Times New Roman" w:hAnsi="Times New Roman"/>
          <w:szCs w:val="24"/>
          <w:u w:val="single"/>
        </w:rPr>
      </w:r>
      <w:r w:rsidRPr="005801DA">
        <w:rPr>
          <w:rFonts w:ascii="Times New Roman" w:hAnsi="Times New Roman"/>
          <w:szCs w:val="24"/>
          <w:u w:val="single"/>
        </w:rPr>
        <w:fldChar w:fldCharType="separate"/>
      </w:r>
      <w:r w:rsidRPr="005801DA">
        <w:rPr>
          <w:rFonts w:ascii="Times New Roman" w:hAnsi="Times New Roman"/>
          <w:noProof/>
          <w:szCs w:val="24"/>
          <w:u w:val="single"/>
        </w:rPr>
        <w:t> </w:t>
      </w:r>
      <w:r w:rsidRPr="005801DA">
        <w:rPr>
          <w:rFonts w:ascii="Times New Roman" w:hAnsi="Times New Roman"/>
          <w:noProof/>
          <w:szCs w:val="24"/>
          <w:u w:val="single"/>
        </w:rPr>
        <w:t> </w:t>
      </w:r>
      <w:r w:rsidRPr="005801DA">
        <w:rPr>
          <w:rFonts w:ascii="Times New Roman" w:hAnsi="Times New Roman"/>
          <w:noProof/>
          <w:szCs w:val="24"/>
          <w:u w:val="single"/>
        </w:rPr>
        <w:t> </w:t>
      </w:r>
      <w:r w:rsidRPr="005801DA">
        <w:rPr>
          <w:rFonts w:ascii="Times New Roman" w:hAnsi="Times New Roman"/>
          <w:noProof/>
          <w:szCs w:val="24"/>
          <w:u w:val="single"/>
        </w:rPr>
        <w:t> </w:t>
      </w:r>
      <w:r w:rsidRPr="005801DA">
        <w:rPr>
          <w:rFonts w:ascii="Times New Roman" w:hAnsi="Times New Roman"/>
          <w:noProof/>
          <w:szCs w:val="24"/>
          <w:u w:val="single"/>
        </w:rPr>
        <w:t> </w:t>
      </w:r>
      <w:r w:rsidRPr="005801DA">
        <w:rPr>
          <w:rFonts w:ascii="Times New Roman" w:hAnsi="Times New Roman"/>
          <w:szCs w:val="24"/>
          <w:u w:val="single"/>
        </w:rPr>
        <w:fldChar w:fldCharType="end"/>
      </w:r>
      <w:bookmarkEnd w:id="60"/>
      <w:r>
        <w:rPr>
          <w:rFonts w:ascii="Times New Roman" w:hAnsi="Times New Roman"/>
          <w:szCs w:val="24"/>
        </w:rPr>
        <w:t>. RCW 77.15.420.</w:t>
      </w:r>
    </w:p>
    <w:p w14:paraId="3B867CFB" w14:textId="77777777" w:rsidR="009A62E0" w:rsidRDefault="009A62E0" w:rsidP="009A62E0">
      <w:pPr>
        <w:spacing w:before="120" w:line="281" w:lineRule="auto"/>
        <w:ind w:left="2160" w:right="-180" w:hanging="720"/>
        <w:rPr>
          <w:rFonts w:ascii="Times New Roman" w:hAnsi="Times New Roman"/>
          <w:szCs w:val="24"/>
        </w:rPr>
      </w:pPr>
      <w:r>
        <w:rPr>
          <w:rFonts w:ascii="Times New Roman" w:hAnsi="Times New Roman"/>
          <w:szCs w:val="24"/>
        </w:rPr>
        <w:fldChar w:fldCharType="begin">
          <w:ffData>
            <w:name w:val="Check47"/>
            <w:enabled/>
            <w:calcOnExit w:val="0"/>
            <w:checkBox>
              <w:sizeAuto/>
              <w:default w:val="0"/>
            </w:checkBox>
          </w:ffData>
        </w:fldChar>
      </w:r>
      <w:bookmarkStart w:id="61" w:name="Check47"/>
      <w:r>
        <w:rPr>
          <w:rFonts w:ascii="Times New Roman" w:hAnsi="Times New Roman"/>
          <w:szCs w:val="24"/>
        </w:rPr>
        <w:instrText xml:space="preserve"> FORMCHECKBOX </w:instrText>
      </w:r>
      <w:r w:rsidR="00913CEF">
        <w:rPr>
          <w:rFonts w:ascii="Times New Roman" w:hAnsi="Times New Roman"/>
          <w:szCs w:val="24"/>
        </w:rPr>
      </w:r>
      <w:r w:rsidR="00913CEF">
        <w:rPr>
          <w:rFonts w:ascii="Times New Roman" w:hAnsi="Times New Roman"/>
          <w:szCs w:val="24"/>
        </w:rPr>
        <w:fldChar w:fldCharType="separate"/>
      </w:r>
      <w:r>
        <w:rPr>
          <w:rFonts w:ascii="Times New Roman" w:hAnsi="Times New Roman"/>
          <w:szCs w:val="24"/>
        </w:rPr>
        <w:fldChar w:fldCharType="end"/>
      </w:r>
      <w:bookmarkEnd w:id="61"/>
      <w:r>
        <w:rPr>
          <w:rFonts w:ascii="Times New Roman" w:hAnsi="Times New Roman"/>
          <w:szCs w:val="24"/>
        </w:rPr>
        <w:tab/>
      </w:r>
      <w:r w:rsidRPr="00880904">
        <w:rPr>
          <w:rFonts w:ascii="Times New Roman" w:hAnsi="Times New Roman"/>
          <w:b/>
          <w:bCs/>
          <w:szCs w:val="24"/>
          <w:u w:val="single"/>
        </w:rPr>
        <w:t>Wildlife Penalty Assessment – Unlawfully Hunting Wild Birds</w:t>
      </w:r>
      <w:r>
        <w:rPr>
          <w:rFonts w:ascii="Times New Roman" w:hAnsi="Times New Roman"/>
          <w:szCs w:val="24"/>
        </w:rPr>
        <w:t>. $1,000. RCW 77.15.400.</w:t>
      </w:r>
    </w:p>
    <w:p w14:paraId="5EC13F72" w14:textId="77777777" w:rsidR="001050E6" w:rsidRDefault="001050E6" w:rsidP="001050E6">
      <w:pPr>
        <w:spacing w:before="120" w:line="280" w:lineRule="auto"/>
        <w:ind w:right="-274"/>
        <w:rPr>
          <w:rFonts w:ascii="Times New Roman" w:hAnsi="Times New Roman"/>
          <w:bCs/>
          <w:szCs w:val="24"/>
        </w:rPr>
      </w:pPr>
      <w:r>
        <w:rPr>
          <w:rFonts w:ascii="Times New Roman" w:hAnsi="Times New Roman"/>
          <w:smallCaps/>
          <w:szCs w:val="24"/>
        </w:rPr>
        <w:t>Dated</w:t>
      </w:r>
      <w:r>
        <w:rPr>
          <w:rFonts w:ascii="Times New Roman" w:hAnsi="Times New Roman"/>
          <w:szCs w:val="24"/>
        </w:rPr>
        <w:t xml:space="preserve"> – </w:t>
      </w:r>
      <w:sdt>
        <w:sdtPr>
          <w:rPr>
            <w:rFonts w:ascii="Times New Roman" w:hAnsi="Times New Roman"/>
            <w:szCs w:val="24"/>
          </w:rPr>
          <w:alias w:val="Date Signed"/>
          <w:tag w:val="Date Signed"/>
          <w:id w:val="1227023454"/>
          <w:placeholder>
            <w:docPart w:val="59004CBA586545EF81A406ADF7A87BF2"/>
          </w:placeholder>
          <w:showingPlcHdr/>
          <w:date>
            <w:dateFormat w:val="MMMM d, yyyy"/>
            <w:lid w:val="en-US"/>
            <w:storeMappedDataAs w:val="dateTime"/>
            <w:calendar w:val="gregorian"/>
          </w:date>
        </w:sdtPr>
        <w:sdtEndPr/>
        <w:sdtContent>
          <w:r>
            <w:rPr>
              <w:rStyle w:val="PlaceholderText"/>
              <w:u w:val="single"/>
            </w:rPr>
            <w:t>Click or tap to enter a date.</w:t>
          </w:r>
        </w:sdtContent>
      </w:sdt>
    </w:p>
    <w:p w14:paraId="36ABDFE4" w14:textId="77777777" w:rsidR="001050E6" w:rsidRDefault="001050E6" w:rsidP="001050E6">
      <w:pPr>
        <w:pBdr>
          <w:bottom w:val="single" w:sz="4" w:space="1" w:color="auto"/>
        </w:pBdr>
        <w:ind w:left="4320"/>
        <w:rPr>
          <w:rFonts w:ascii="Times New Roman" w:hAnsi="Times New Roman"/>
          <w:bCs/>
          <w:i/>
          <w:iCs/>
          <w:szCs w:val="24"/>
        </w:rPr>
      </w:pPr>
      <w:r>
        <w:rPr>
          <w:rFonts w:ascii="Times New Roman" w:hAnsi="Times New Roman"/>
          <w:bCs/>
          <w:i/>
          <w:iCs/>
          <w:szCs w:val="24"/>
        </w:rPr>
        <w:t>/s/ Signed Electronically</w:t>
      </w:r>
    </w:p>
    <w:p w14:paraId="7AB901BF" w14:textId="77777777" w:rsidR="001050E6" w:rsidRDefault="001050E6" w:rsidP="001050E6">
      <w:pPr>
        <w:ind w:left="4320"/>
        <w:rPr>
          <w:rFonts w:ascii="Times New Roman" w:hAnsi="Times New Roman"/>
          <w:bCs/>
          <w:sz w:val="2"/>
          <w:szCs w:val="2"/>
        </w:rPr>
      </w:pPr>
    </w:p>
    <w:p w14:paraId="2684E703" w14:textId="77777777" w:rsidR="001050E6" w:rsidRDefault="001050E6" w:rsidP="001050E6">
      <w:pPr>
        <w:tabs>
          <w:tab w:val="left" w:pos="4770"/>
        </w:tabs>
        <w:spacing w:line="280" w:lineRule="auto"/>
        <w:ind w:left="4320"/>
        <w:rPr>
          <w:rFonts w:ascii="Times New Roman" w:hAnsi="Times New Roman"/>
          <w:bCs/>
          <w:szCs w:val="24"/>
        </w:rPr>
      </w:pPr>
      <w:r>
        <w:rPr>
          <w:rFonts w:ascii="Times New Roman" w:hAnsi="Times New Roman"/>
          <w:bCs/>
          <w:szCs w:val="24"/>
        </w:rPr>
        <w:fldChar w:fldCharType="begin">
          <w:ffData>
            <w:name w:val="Check1"/>
            <w:enabled/>
            <w:calcOnExit w:val="0"/>
            <w:checkBox>
              <w:sizeAuto/>
              <w:default w:val="0"/>
            </w:checkBox>
          </w:ffData>
        </w:fldChar>
      </w:r>
      <w:r>
        <w:rPr>
          <w:rFonts w:ascii="Times New Roman" w:hAnsi="Times New Roman"/>
          <w:bCs/>
          <w:szCs w:val="24"/>
        </w:rPr>
        <w:instrText xml:space="preserve"> FORMCHECKBOX </w:instrText>
      </w:r>
      <w:r w:rsidR="00913CEF">
        <w:rPr>
          <w:rFonts w:ascii="Times New Roman" w:hAnsi="Times New Roman"/>
          <w:bCs/>
          <w:szCs w:val="24"/>
        </w:rPr>
      </w:r>
      <w:r w:rsidR="00913CEF">
        <w:rPr>
          <w:rFonts w:ascii="Times New Roman" w:hAnsi="Times New Roman"/>
          <w:bCs/>
          <w:szCs w:val="24"/>
        </w:rPr>
        <w:fldChar w:fldCharType="separate"/>
      </w:r>
      <w:r>
        <w:fldChar w:fldCharType="end"/>
      </w:r>
      <w:r>
        <w:rPr>
          <w:rFonts w:ascii="Times New Roman" w:hAnsi="Times New Roman"/>
          <w:bCs/>
          <w:smallCaps/>
          <w:szCs w:val="24"/>
        </w:rPr>
        <w:tab/>
      </w:r>
      <w:r>
        <w:rPr>
          <w:rFonts w:ascii="Times New Roman" w:hAnsi="Times New Roman"/>
          <w:bCs/>
          <w:smallCaps/>
          <w:szCs w:val="24"/>
          <w:u w:val="single"/>
        </w:rPr>
        <w:fldChar w:fldCharType="begin">
          <w:ffData>
            <w:name w:val="Text3"/>
            <w:enabled/>
            <w:calcOnExit w:val="0"/>
            <w:textInput/>
          </w:ffData>
        </w:fldChar>
      </w:r>
      <w:r>
        <w:rPr>
          <w:rFonts w:ascii="Times New Roman" w:hAnsi="Times New Roman"/>
          <w:bCs/>
          <w:smallCaps/>
          <w:szCs w:val="24"/>
          <w:u w:val="single"/>
        </w:rPr>
        <w:instrText xml:space="preserve"> FORMTEXT </w:instrText>
      </w:r>
      <w:r>
        <w:rPr>
          <w:rFonts w:ascii="Times New Roman" w:hAnsi="Times New Roman"/>
          <w:bCs/>
          <w:smallCaps/>
          <w:szCs w:val="24"/>
          <w:u w:val="single"/>
        </w:rPr>
      </w:r>
      <w:r>
        <w:rPr>
          <w:rFonts w:ascii="Times New Roman" w:hAnsi="Times New Roman"/>
          <w:bCs/>
          <w:smallCaps/>
          <w:szCs w:val="24"/>
          <w:u w:val="single"/>
        </w:rPr>
        <w:fldChar w:fldCharType="separate"/>
      </w:r>
      <w:r>
        <w:rPr>
          <w:rFonts w:ascii="Times New Roman" w:hAnsi="Times New Roman"/>
          <w:bCs/>
          <w:smallCaps/>
          <w:noProof/>
          <w:szCs w:val="24"/>
          <w:u w:val="single"/>
        </w:rPr>
        <w:t> </w:t>
      </w:r>
      <w:r>
        <w:rPr>
          <w:rFonts w:ascii="Times New Roman" w:hAnsi="Times New Roman"/>
          <w:bCs/>
          <w:smallCaps/>
          <w:noProof/>
          <w:szCs w:val="24"/>
          <w:u w:val="single"/>
        </w:rPr>
        <w:t> </w:t>
      </w:r>
      <w:r>
        <w:rPr>
          <w:rFonts w:ascii="Times New Roman" w:hAnsi="Times New Roman"/>
          <w:bCs/>
          <w:smallCaps/>
          <w:noProof/>
          <w:szCs w:val="24"/>
          <w:u w:val="single"/>
        </w:rPr>
        <w:t> </w:t>
      </w:r>
      <w:r>
        <w:rPr>
          <w:rFonts w:ascii="Times New Roman" w:hAnsi="Times New Roman"/>
          <w:bCs/>
          <w:smallCaps/>
          <w:noProof/>
          <w:szCs w:val="24"/>
          <w:u w:val="single"/>
        </w:rPr>
        <w:t> </w:t>
      </w:r>
      <w:r>
        <w:rPr>
          <w:rFonts w:ascii="Times New Roman" w:hAnsi="Times New Roman"/>
          <w:bCs/>
          <w:smallCaps/>
          <w:noProof/>
          <w:szCs w:val="24"/>
          <w:u w:val="single"/>
        </w:rPr>
        <w:t> </w:t>
      </w:r>
      <w:r>
        <w:fldChar w:fldCharType="end"/>
      </w:r>
      <w:r>
        <w:rPr>
          <w:rFonts w:ascii="Times New Roman" w:hAnsi="Times New Roman"/>
          <w:bCs/>
          <w:szCs w:val="24"/>
        </w:rPr>
        <w:t xml:space="preserve"> (defendant)</w:t>
      </w:r>
    </w:p>
    <w:p w14:paraId="539F23D9" w14:textId="5736A610" w:rsidR="001050E6" w:rsidRDefault="001050E6" w:rsidP="001050E6">
      <w:pPr>
        <w:tabs>
          <w:tab w:val="left" w:pos="4770"/>
        </w:tabs>
        <w:spacing w:after="120" w:line="280" w:lineRule="auto"/>
        <w:ind w:left="4770" w:hanging="450"/>
        <w:rPr>
          <w:rFonts w:ascii="Times New Roman" w:hAnsi="Times New Roman"/>
          <w:bCs/>
          <w:szCs w:val="24"/>
        </w:rPr>
      </w:pPr>
      <w:r>
        <w:rPr>
          <w:rFonts w:ascii="Times New Roman" w:hAnsi="Times New Roman"/>
          <w:bCs/>
          <w:szCs w:val="24"/>
        </w:rPr>
        <w:fldChar w:fldCharType="begin">
          <w:ffData>
            <w:name w:val="Check2"/>
            <w:enabled/>
            <w:calcOnExit w:val="0"/>
            <w:checkBox>
              <w:sizeAuto/>
              <w:default w:val="0"/>
            </w:checkBox>
          </w:ffData>
        </w:fldChar>
      </w:r>
      <w:r>
        <w:rPr>
          <w:rFonts w:ascii="Times New Roman" w:hAnsi="Times New Roman"/>
          <w:bCs/>
          <w:szCs w:val="24"/>
        </w:rPr>
        <w:instrText xml:space="preserve"> FORMCHECKBOX </w:instrText>
      </w:r>
      <w:r w:rsidR="00913CEF">
        <w:rPr>
          <w:rFonts w:ascii="Times New Roman" w:hAnsi="Times New Roman"/>
          <w:bCs/>
          <w:szCs w:val="24"/>
        </w:rPr>
      </w:r>
      <w:r w:rsidR="00913CEF">
        <w:rPr>
          <w:rFonts w:ascii="Times New Roman" w:hAnsi="Times New Roman"/>
          <w:bCs/>
          <w:szCs w:val="24"/>
        </w:rPr>
        <w:fldChar w:fldCharType="separate"/>
      </w:r>
      <w:r>
        <w:fldChar w:fldCharType="end"/>
      </w:r>
      <w:r>
        <w:rPr>
          <w:rFonts w:ascii="Times New Roman" w:hAnsi="Times New Roman"/>
          <w:bCs/>
          <w:szCs w:val="24"/>
        </w:rPr>
        <w:tab/>
        <w:t>Signed by counsel for the defendant after receiving permission from the defendant.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5120"/>
      </w:tblGrid>
      <w:tr w:rsidR="001050E6" w14:paraId="5E361DD2" w14:textId="77777777" w:rsidTr="00BF6988">
        <w:tc>
          <w:tcPr>
            <w:tcW w:w="4230" w:type="dxa"/>
          </w:tcPr>
          <w:p w14:paraId="10FADF85" w14:textId="3F69B009" w:rsidR="001050E6" w:rsidRPr="00785029" w:rsidRDefault="001050E6" w:rsidP="00670496">
            <w:pPr>
              <w:ind w:right="-187"/>
              <w:rPr>
                <w:rFonts w:ascii="Times New Roman" w:hAnsi="Times New Roman"/>
                <w:bCs/>
                <w:i/>
                <w:iCs/>
                <w:szCs w:val="24"/>
                <w:u w:val="single"/>
              </w:rPr>
            </w:pPr>
            <w:r w:rsidRPr="00785029">
              <w:rPr>
                <w:rFonts w:ascii="Times New Roman" w:hAnsi="Times New Roman"/>
                <w:bCs/>
                <w:i/>
                <w:iCs/>
                <w:szCs w:val="24"/>
                <w:u w:val="single"/>
              </w:rPr>
              <w:t>/s/ Signed Electronically</w:t>
            </w:r>
            <w:r w:rsidR="00785029" w:rsidRPr="00785029">
              <w:rPr>
                <w:rFonts w:ascii="Times New Roman" w:hAnsi="Times New Roman"/>
                <w:bCs/>
                <w:i/>
                <w:iCs/>
                <w:szCs w:val="24"/>
                <w:u w:val="single"/>
              </w:rPr>
              <w:t xml:space="preserve">                        </w:t>
            </w:r>
          </w:p>
          <w:p w14:paraId="79A8A13E" w14:textId="77777777" w:rsidR="001050E6" w:rsidRPr="00C36C12" w:rsidRDefault="001050E6" w:rsidP="001050E6">
            <w:pPr>
              <w:spacing w:line="281" w:lineRule="auto"/>
              <w:ind w:right="-187"/>
              <w:rPr>
                <w:rFonts w:ascii="Times New Roman" w:hAnsi="Times New Roman"/>
                <w:bCs/>
                <w:smallCaps/>
                <w:szCs w:val="24"/>
              </w:rPr>
            </w:pPr>
            <w:r w:rsidRPr="00C36C12">
              <w:rPr>
                <w:rFonts w:ascii="Times New Roman" w:hAnsi="Times New Roman"/>
                <w:bCs/>
                <w:smallCaps/>
                <w:szCs w:val="24"/>
              </w:rPr>
              <w:t>Prosecuting Authority</w:t>
            </w:r>
          </w:p>
          <w:p w14:paraId="670FE279" w14:textId="77777777" w:rsidR="001050E6" w:rsidRDefault="001050E6" w:rsidP="001050E6">
            <w:pPr>
              <w:spacing w:line="281" w:lineRule="auto"/>
              <w:ind w:right="-187"/>
              <w:rPr>
                <w:rFonts w:ascii="Times New Roman" w:hAnsi="Times New Roman"/>
                <w:bCs/>
                <w:szCs w:val="24"/>
              </w:rPr>
            </w:pPr>
            <w:r w:rsidRPr="00320838">
              <w:rPr>
                <w:rFonts w:ascii="Times New Roman" w:hAnsi="Times New Roman"/>
                <w:bCs/>
                <w:smallCaps/>
                <w:szCs w:val="24"/>
                <w:u w:val="single"/>
              </w:rPr>
              <w:fldChar w:fldCharType="begin">
                <w:ffData>
                  <w:name w:val="Text36"/>
                  <w:enabled/>
                  <w:calcOnExit w:val="0"/>
                  <w:textInput/>
                </w:ffData>
              </w:fldChar>
            </w:r>
            <w:bookmarkStart w:id="62" w:name="Text36"/>
            <w:r w:rsidRPr="00320838">
              <w:rPr>
                <w:rFonts w:ascii="Times New Roman" w:hAnsi="Times New Roman"/>
                <w:bCs/>
                <w:smallCaps/>
                <w:szCs w:val="24"/>
                <w:u w:val="single"/>
              </w:rPr>
              <w:instrText xml:space="preserve"> FORMTEXT </w:instrText>
            </w:r>
            <w:r w:rsidRPr="00320838">
              <w:rPr>
                <w:rFonts w:ascii="Times New Roman" w:hAnsi="Times New Roman"/>
                <w:bCs/>
                <w:smallCaps/>
                <w:szCs w:val="24"/>
                <w:u w:val="single"/>
              </w:rPr>
            </w:r>
            <w:r w:rsidRPr="00320838">
              <w:rPr>
                <w:rFonts w:ascii="Times New Roman" w:hAnsi="Times New Roman"/>
                <w:bCs/>
                <w:smallCaps/>
                <w:szCs w:val="24"/>
                <w:u w:val="single"/>
              </w:rPr>
              <w:fldChar w:fldCharType="separate"/>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szCs w:val="24"/>
                <w:u w:val="single"/>
              </w:rPr>
              <w:fldChar w:fldCharType="end"/>
            </w:r>
            <w:bookmarkEnd w:id="62"/>
            <w:r>
              <w:rPr>
                <w:rFonts w:ascii="Times New Roman" w:hAnsi="Times New Roman"/>
                <w:bCs/>
                <w:szCs w:val="24"/>
              </w:rPr>
              <w:t xml:space="preserve"> (name)</w:t>
            </w:r>
          </w:p>
          <w:p w14:paraId="6D87C97D" w14:textId="5A815B20" w:rsidR="001050E6" w:rsidRDefault="001050E6" w:rsidP="001050E6">
            <w:pPr>
              <w:spacing w:line="281" w:lineRule="auto"/>
              <w:ind w:right="-187"/>
              <w:rPr>
                <w:rFonts w:ascii="Times New Roman" w:hAnsi="Times New Roman"/>
                <w:bCs/>
                <w:szCs w:val="24"/>
              </w:rPr>
            </w:pPr>
            <w:r w:rsidRPr="001050E6">
              <w:rPr>
                <w:rFonts w:ascii="Times New Roman" w:hAnsi="Times New Roman"/>
                <w:bCs/>
                <w:szCs w:val="24"/>
                <w:u w:val="single"/>
              </w:rPr>
              <w:fldChar w:fldCharType="begin">
                <w:ffData>
                  <w:name w:val="Text37"/>
                  <w:enabled/>
                  <w:calcOnExit w:val="0"/>
                  <w:textInput/>
                </w:ffData>
              </w:fldChar>
            </w:r>
            <w:bookmarkStart w:id="63" w:name="Text37"/>
            <w:r w:rsidRPr="001050E6">
              <w:rPr>
                <w:rFonts w:ascii="Times New Roman" w:hAnsi="Times New Roman"/>
                <w:bCs/>
                <w:szCs w:val="24"/>
                <w:u w:val="single"/>
              </w:rPr>
              <w:instrText xml:space="preserve"> FORMTEXT </w:instrText>
            </w:r>
            <w:r w:rsidRPr="001050E6">
              <w:rPr>
                <w:rFonts w:ascii="Times New Roman" w:hAnsi="Times New Roman"/>
                <w:bCs/>
                <w:szCs w:val="24"/>
                <w:u w:val="single"/>
              </w:rPr>
            </w:r>
            <w:r w:rsidRPr="001050E6">
              <w:rPr>
                <w:rFonts w:ascii="Times New Roman" w:hAnsi="Times New Roman"/>
                <w:bCs/>
                <w:szCs w:val="24"/>
                <w:u w:val="single"/>
              </w:rPr>
              <w:fldChar w:fldCharType="separate"/>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szCs w:val="24"/>
                <w:u w:val="single"/>
              </w:rPr>
              <w:fldChar w:fldCharType="end"/>
            </w:r>
            <w:bookmarkEnd w:id="63"/>
            <w:r>
              <w:rPr>
                <w:rFonts w:ascii="Times New Roman" w:hAnsi="Times New Roman"/>
                <w:bCs/>
                <w:szCs w:val="24"/>
              </w:rPr>
              <w:t xml:space="preserve"> (</w:t>
            </w:r>
            <w:r w:rsidRPr="001050E6">
              <w:rPr>
                <w:rFonts w:ascii="Times New Roman" w:hAnsi="Times New Roman"/>
                <w:bCs/>
                <w:smallCaps/>
                <w:szCs w:val="24"/>
              </w:rPr>
              <w:t>WSBA No.)</w:t>
            </w:r>
          </w:p>
        </w:tc>
        <w:tc>
          <w:tcPr>
            <w:tcW w:w="5120" w:type="dxa"/>
          </w:tcPr>
          <w:p w14:paraId="63578CD3" w14:textId="79757D45" w:rsidR="00C36C12" w:rsidRPr="00785029" w:rsidRDefault="00C36C12" w:rsidP="00C36C12">
            <w:pPr>
              <w:ind w:right="-187"/>
              <w:rPr>
                <w:rFonts w:ascii="Times New Roman" w:hAnsi="Times New Roman"/>
                <w:bCs/>
                <w:i/>
                <w:iCs/>
                <w:szCs w:val="24"/>
                <w:u w:val="single"/>
              </w:rPr>
            </w:pPr>
            <w:r w:rsidRPr="00785029">
              <w:rPr>
                <w:rFonts w:ascii="Times New Roman" w:hAnsi="Times New Roman"/>
                <w:bCs/>
                <w:i/>
                <w:iCs/>
                <w:szCs w:val="24"/>
                <w:u w:val="single"/>
              </w:rPr>
              <w:t xml:space="preserve">/s/ Signed Electronically              </w:t>
            </w:r>
            <w:r w:rsidR="00BF6988">
              <w:rPr>
                <w:rFonts w:ascii="Times New Roman" w:hAnsi="Times New Roman"/>
                <w:bCs/>
                <w:i/>
                <w:iCs/>
                <w:szCs w:val="24"/>
                <w:u w:val="single"/>
              </w:rPr>
              <w:t xml:space="preserve">  </w:t>
            </w:r>
            <w:r w:rsidRPr="00785029">
              <w:rPr>
                <w:rFonts w:ascii="Times New Roman" w:hAnsi="Times New Roman"/>
                <w:bCs/>
                <w:i/>
                <w:iCs/>
                <w:szCs w:val="24"/>
                <w:u w:val="single"/>
              </w:rPr>
              <w:t xml:space="preserve">     </w:t>
            </w:r>
            <w:r w:rsidR="00885C24">
              <w:rPr>
                <w:rFonts w:ascii="Times New Roman" w:hAnsi="Times New Roman"/>
                <w:bCs/>
                <w:i/>
                <w:iCs/>
                <w:szCs w:val="24"/>
                <w:u w:val="single"/>
              </w:rPr>
              <w:t xml:space="preserve">            </w:t>
            </w:r>
            <w:r w:rsidRPr="00785029">
              <w:rPr>
                <w:rFonts w:ascii="Times New Roman" w:hAnsi="Times New Roman"/>
                <w:bCs/>
                <w:i/>
                <w:iCs/>
                <w:szCs w:val="24"/>
                <w:u w:val="single"/>
              </w:rPr>
              <w:t xml:space="preserve">            </w:t>
            </w:r>
          </w:p>
          <w:p w14:paraId="30C27071" w14:textId="42837294" w:rsidR="00C36C12" w:rsidRPr="00C36C12" w:rsidRDefault="00C36C12" w:rsidP="00C36C12">
            <w:pPr>
              <w:spacing w:line="281" w:lineRule="auto"/>
              <w:ind w:right="-187"/>
              <w:rPr>
                <w:rFonts w:ascii="Times New Roman" w:hAnsi="Times New Roman"/>
                <w:bCs/>
                <w:smallCaps/>
                <w:szCs w:val="24"/>
              </w:rPr>
            </w:pPr>
            <w:r w:rsidRPr="00C36C12">
              <w:rPr>
                <w:rFonts w:ascii="Times New Roman" w:hAnsi="Times New Roman"/>
                <w:bCs/>
                <w:smallCaps/>
                <w:szCs w:val="24"/>
              </w:rPr>
              <w:t>Defendant’s Lawyer</w:t>
            </w:r>
          </w:p>
          <w:p w14:paraId="2E606735" w14:textId="77777777" w:rsidR="00C36C12" w:rsidRDefault="00C36C12" w:rsidP="00C36C12">
            <w:pPr>
              <w:spacing w:line="281" w:lineRule="auto"/>
              <w:ind w:right="-187"/>
              <w:rPr>
                <w:rFonts w:ascii="Times New Roman" w:hAnsi="Times New Roman"/>
                <w:bCs/>
                <w:szCs w:val="24"/>
              </w:rPr>
            </w:pPr>
            <w:r w:rsidRPr="00320838">
              <w:rPr>
                <w:rFonts w:ascii="Times New Roman" w:hAnsi="Times New Roman"/>
                <w:bCs/>
                <w:smallCaps/>
                <w:szCs w:val="24"/>
                <w:u w:val="single"/>
              </w:rPr>
              <w:fldChar w:fldCharType="begin">
                <w:ffData>
                  <w:name w:val="Text36"/>
                  <w:enabled/>
                  <w:calcOnExit w:val="0"/>
                  <w:textInput/>
                </w:ffData>
              </w:fldChar>
            </w:r>
            <w:r w:rsidRPr="00320838">
              <w:rPr>
                <w:rFonts w:ascii="Times New Roman" w:hAnsi="Times New Roman"/>
                <w:bCs/>
                <w:smallCaps/>
                <w:szCs w:val="24"/>
                <w:u w:val="single"/>
              </w:rPr>
              <w:instrText xml:space="preserve"> FORMTEXT </w:instrText>
            </w:r>
            <w:r w:rsidRPr="00320838">
              <w:rPr>
                <w:rFonts w:ascii="Times New Roman" w:hAnsi="Times New Roman"/>
                <w:bCs/>
                <w:smallCaps/>
                <w:szCs w:val="24"/>
                <w:u w:val="single"/>
              </w:rPr>
            </w:r>
            <w:r w:rsidRPr="00320838">
              <w:rPr>
                <w:rFonts w:ascii="Times New Roman" w:hAnsi="Times New Roman"/>
                <w:bCs/>
                <w:smallCaps/>
                <w:szCs w:val="24"/>
                <w:u w:val="single"/>
              </w:rPr>
              <w:fldChar w:fldCharType="separate"/>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szCs w:val="24"/>
                <w:u w:val="single"/>
              </w:rPr>
              <w:fldChar w:fldCharType="end"/>
            </w:r>
            <w:r>
              <w:rPr>
                <w:rFonts w:ascii="Times New Roman" w:hAnsi="Times New Roman"/>
                <w:bCs/>
                <w:szCs w:val="24"/>
              </w:rPr>
              <w:t xml:space="preserve"> (name)</w:t>
            </w:r>
          </w:p>
          <w:p w14:paraId="0D49AB1D" w14:textId="43643305" w:rsidR="001050E6" w:rsidRDefault="00C36C12" w:rsidP="00C36C12">
            <w:pPr>
              <w:spacing w:line="281" w:lineRule="auto"/>
              <w:ind w:right="-187"/>
              <w:rPr>
                <w:rFonts w:ascii="Times New Roman" w:hAnsi="Times New Roman"/>
                <w:bCs/>
                <w:szCs w:val="24"/>
              </w:rPr>
            </w:pPr>
            <w:r w:rsidRPr="001050E6">
              <w:rPr>
                <w:rFonts w:ascii="Times New Roman" w:hAnsi="Times New Roman"/>
                <w:bCs/>
                <w:szCs w:val="24"/>
                <w:u w:val="single"/>
              </w:rPr>
              <w:fldChar w:fldCharType="begin">
                <w:ffData>
                  <w:name w:val="Text37"/>
                  <w:enabled/>
                  <w:calcOnExit w:val="0"/>
                  <w:textInput/>
                </w:ffData>
              </w:fldChar>
            </w:r>
            <w:r w:rsidRPr="001050E6">
              <w:rPr>
                <w:rFonts w:ascii="Times New Roman" w:hAnsi="Times New Roman"/>
                <w:bCs/>
                <w:szCs w:val="24"/>
                <w:u w:val="single"/>
              </w:rPr>
              <w:instrText xml:space="preserve"> FORMTEXT </w:instrText>
            </w:r>
            <w:r w:rsidRPr="001050E6">
              <w:rPr>
                <w:rFonts w:ascii="Times New Roman" w:hAnsi="Times New Roman"/>
                <w:bCs/>
                <w:szCs w:val="24"/>
                <w:u w:val="single"/>
              </w:rPr>
            </w:r>
            <w:r w:rsidRPr="001050E6">
              <w:rPr>
                <w:rFonts w:ascii="Times New Roman" w:hAnsi="Times New Roman"/>
                <w:bCs/>
                <w:szCs w:val="24"/>
                <w:u w:val="single"/>
              </w:rPr>
              <w:fldChar w:fldCharType="separate"/>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szCs w:val="24"/>
                <w:u w:val="single"/>
              </w:rPr>
              <w:fldChar w:fldCharType="end"/>
            </w:r>
            <w:r>
              <w:rPr>
                <w:rFonts w:ascii="Times New Roman" w:hAnsi="Times New Roman"/>
                <w:bCs/>
                <w:szCs w:val="24"/>
              </w:rPr>
              <w:t xml:space="preserve"> (</w:t>
            </w:r>
            <w:r w:rsidRPr="001050E6">
              <w:rPr>
                <w:rFonts w:ascii="Times New Roman" w:hAnsi="Times New Roman"/>
                <w:bCs/>
                <w:smallCaps/>
                <w:szCs w:val="24"/>
              </w:rPr>
              <w:t>WSBA No.)</w:t>
            </w:r>
          </w:p>
        </w:tc>
      </w:tr>
    </w:tbl>
    <w:p w14:paraId="5EBF662A" w14:textId="1AA23182" w:rsidR="00C5442C" w:rsidRDefault="00D079C9" w:rsidP="00171508">
      <w:pPr>
        <w:spacing w:before="120" w:after="120" w:line="281" w:lineRule="auto"/>
        <w:ind w:right="-274"/>
        <w:rPr>
          <w:rFonts w:ascii="Times New Roman" w:hAnsi="Times New Roman"/>
          <w:bCs/>
          <w:szCs w:val="24"/>
        </w:rPr>
      </w:pPr>
      <w:r>
        <w:rPr>
          <w:rFonts w:ascii="Times New Roman" w:hAnsi="Times New Roman"/>
          <w:bCs/>
          <w:szCs w:val="24"/>
        </w:rPr>
        <w:t>[</w:t>
      </w:r>
      <w:r>
        <w:rPr>
          <w:rFonts w:ascii="Times New Roman" w:hAnsi="Times New Roman"/>
          <w:bCs/>
          <w:szCs w:val="24"/>
          <w:u w:val="single"/>
        </w:rPr>
        <w:t>Note</w:t>
      </w:r>
      <w:r>
        <w:rPr>
          <w:rFonts w:ascii="Times New Roman" w:hAnsi="Times New Roman"/>
          <w:bCs/>
          <w:szCs w:val="24"/>
        </w:rPr>
        <w:t xml:space="preserve"> – By typing your name, you intend to sign electronically and agree your electronic signature is the same as a handwritten signature for the purpose of validity, enforceability, and admissibility.]</w:t>
      </w:r>
    </w:p>
    <w:sectPr w:rsidR="00C5442C" w:rsidSect="0047619D">
      <w:headerReference w:type="default" r:id="rId12"/>
      <w:footerReference w:type="default" r:id="rId13"/>
      <w:pgSz w:w="12240" w:h="15840" w:code="1"/>
      <w:pgMar w:top="1440" w:right="1440" w:bottom="864"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B300" w14:textId="77777777" w:rsidR="009C2985" w:rsidRDefault="009C2985" w:rsidP="006E17EE">
      <w:r>
        <w:separator/>
      </w:r>
    </w:p>
  </w:endnote>
  <w:endnote w:type="continuationSeparator" w:id="0">
    <w:p w14:paraId="483651ED" w14:textId="77777777" w:rsidR="009C2985" w:rsidRDefault="009C2985" w:rsidP="006E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E761" w14:textId="1A43C14F" w:rsidR="0055060A" w:rsidRPr="00180667" w:rsidRDefault="002D0F1B" w:rsidP="00365176">
    <w:pPr>
      <w:pStyle w:val="Footer"/>
      <w:tabs>
        <w:tab w:val="clear" w:pos="4680"/>
        <w:tab w:val="clear" w:pos="9360"/>
        <w:tab w:val="right" w:pos="10170"/>
      </w:tabs>
      <w:spacing w:before="240"/>
      <w:rPr>
        <w:rFonts w:ascii="Times New Roman" w:hAnsi="Times New Roman"/>
        <w:sz w:val="20"/>
      </w:rPr>
    </w:pPr>
    <w:r>
      <w:rPr>
        <w:rFonts w:ascii="Times New Roman" w:hAnsi="Times New Roman"/>
        <w:smallCaps/>
        <w:sz w:val="20"/>
      </w:rPr>
      <w:t xml:space="preserve">Stipulation </w:t>
    </w:r>
    <w:r w:rsidR="00101DC4">
      <w:rPr>
        <w:rFonts w:ascii="Times New Roman" w:hAnsi="Times New Roman"/>
        <w:smallCaps/>
        <w:sz w:val="20"/>
      </w:rPr>
      <w:t xml:space="preserve">Or  Submittal </w:t>
    </w:r>
    <w:r>
      <w:rPr>
        <w:rFonts w:ascii="Times New Roman" w:hAnsi="Times New Roman"/>
        <w:smallCaps/>
        <w:sz w:val="20"/>
      </w:rPr>
      <w:t>Of Facts</w:t>
    </w:r>
    <w:r w:rsidR="00934CC4" w:rsidRPr="00180667">
      <w:rPr>
        <w:rFonts w:ascii="Times New Roman" w:hAnsi="Times New Roman"/>
        <w:sz w:val="20"/>
      </w:rPr>
      <w:t xml:space="preserve"> </w:t>
    </w:r>
    <w:r w:rsidR="00934CC4" w:rsidRPr="00180667">
      <w:rPr>
        <w:rFonts w:ascii="Times New Roman" w:hAnsi="Times New Roman"/>
        <w:sz w:val="16"/>
        <w:szCs w:val="16"/>
      </w:rPr>
      <w:t>(revised 0</w:t>
    </w:r>
    <w:r w:rsidR="0040758A">
      <w:rPr>
        <w:rFonts w:ascii="Times New Roman" w:hAnsi="Times New Roman"/>
        <w:sz w:val="16"/>
        <w:szCs w:val="16"/>
      </w:rPr>
      <w:t>8</w:t>
    </w:r>
    <w:r w:rsidR="008E6C50">
      <w:rPr>
        <w:rFonts w:ascii="Times New Roman" w:hAnsi="Times New Roman"/>
        <w:sz w:val="16"/>
        <w:szCs w:val="16"/>
      </w:rPr>
      <w:t>/</w:t>
    </w:r>
    <w:r w:rsidR="00101DC4">
      <w:rPr>
        <w:rFonts w:ascii="Times New Roman" w:hAnsi="Times New Roman"/>
        <w:sz w:val="16"/>
        <w:szCs w:val="16"/>
      </w:rPr>
      <w:t>0</w:t>
    </w:r>
    <w:r w:rsidR="0040758A">
      <w:rPr>
        <w:rFonts w:ascii="Times New Roman" w:hAnsi="Times New Roman"/>
        <w:sz w:val="16"/>
        <w:szCs w:val="16"/>
      </w:rPr>
      <w:t>4</w:t>
    </w:r>
    <w:r w:rsidR="00934CC4" w:rsidRPr="00180667">
      <w:rPr>
        <w:rFonts w:ascii="Times New Roman" w:hAnsi="Times New Roman"/>
        <w:sz w:val="16"/>
        <w:szCs w:val="16"/>
      </w:rPr>
      <w:t>/2</w:t>
    </w:r>
    <w:r w:rsidR="00C35110" w:rsidRPr="00180667">
      <w:rPr>
        <w:rFonts w:ascii="Times New Roman" w:hAnsi="Times New Roman"/>
        <w:sz w:val="16"/>
        <w:szCs w:val="16"/>
      </w:rPr>
      <w:t>02</w:t>
    </w:r>
    <w:r w:rsidR="00053D2D">
      <w:rPr>
        <w:rFonts w:ascii="Times New Roman" w:hAnsi="Times New Roman"/>
        <w:sz w:val="16"/>
        <w:szCs w:val="16"/>
      </w:rPr>
      <w:t>3</w:t>
    </w:r>
    <w:r w:rsidR="00934CC4" w:rsidRPr="00180667">
      <w:rPr>
        <w:rFonts w:ascii="Times New Roman" w:hAnsi="Times New Roman"/>
        <w:sz w:val="16"/>
        <w:szCs w:val="16"/>
      </w:rPr>
      <w:t>)</w:t>
    </w:r>
    <w:r w:rsidR="0055060A" w:rsidRPr="00180667">
      <w:rPr>
        <w:rFonts w:ascii="Times New Roman" w:hAnsi="Times New Roman"/>
        <w:sz w:val="20"/>
      </w:rPr>
      <w:tab/>
      <w:t xml:space="preserve">Page </w:t>
    </w:r>
    <w:r w:rsidR="0055060A" w:rsidRPr="00180667">
      <w:rPr>
        <w:rFonts w:ascii="Times New Roman" w:hAnsi="Times New Roman"/>
        <w:sz w:val="20"/>
      </w:rPr>
      <w:fldChar w:fldCharType="begin"/>
    </w:r>
    <w:r w:rsidR="0055060A" w:rsidRPr="00180667">
      <w:rPr>
        <w:rFonts w:ascii="Times New Roman" w:hAnsi="Times New Roman"/>
        <w:sz w:val="20"/>
      </w:rPr>
      <w:instrText xml:space="preserve"> PAGE  \* Arabic  \* MERGEFORMAT </w:instrText>
    </w:r>
    <w:r w:rsidR="0055060A" w:rsidRPr="00180667">
      <w:rPr>
        <w:rFonts w:ascii="Times New Roman" w:hAnsi="Times New Roman"/>
        <w:sz w:val="20"/>
      </w:rPr>
      <w:fldChar w:fldCharType="separate"/>
    </w:r>
    <w:r w:rsidR="0055060A" w:rsidRPr="00180667">
      <w:rPr>
        <w:rFonts w:ascii="Times New Roman" w:hAnsi="Times New Roman"/>
        <w:noProof/>
        <w:sz w:val="20"/>
      </w:rPr>
      <w:t>1</w:t>
    </w:r>
    <w:r w:rsidR="0055060A" w:rsidRPr="00180667">
      <w:rPr>
        <w:rFonts w:ascii="Times New Roman" w:hAnsi="Times New Roman"/>
        <w:sz w:val="20"/>
      </w:rPr>
      <w:fldChar w:fldCharType="end"/>
    </w:r>
    <w:r w:rsidR="0055060A" w:rsidRPr="00180667">
      <w:rPr>
        <w:rFonts w:ascii="Times New Roman" w:hAnsi="Times New Roman"/>
        <w:sz w:val="20"/>
      </w:rPr>
      <w:t xml:space="preserve"> of </w:t>
    </w:r>
    <w:r w:rsidR="0055060A" w:rsidRPr="00180667">
      <w:rPr>
        <w:rFonts w:ascii="Times New Roman" w:hAnsi="Times New Roman"/>
        <w:sz w:val="20"/>
      </w:rPr>
      <w:fldChar w:fldCharType="begin"/>
    </w:r>
    <w:r w:rsidR="0055060A" w:rsidRPr="00180667">
      <w:rPr>
        <w:rFonts w:ascii="Times New Roman" w:hAnsi="Times New Roman"/>
        <w:sz w:val="20"/>
      </w:rPr>
      <w:instrText xml:space="preserve"> NUMPAGES  \* Arabic  \* MERGEFORMAT </w:instrText>
    </w:r>
    <w:r w:rsidR="0055060A" w:rsidRPr="00180667">
      <w:rPr>
        <w:rFonts w:ascii="Times New Roman" w:hAnsi="Times New Roman"/>
        <w:sz w:val="20"/>
      </w:rPr>
      <w:fldChar w:fldCharType="separate"/>
    </w:r>
    <w:r w:rsidR="0055060A" w:rsidRPr="00180667">
      <w:rPr>
        <w:rFonts w:ascii="Times New Roman" w:hAnsi="Times New Roman"/>
        <w:noProof/>
        <w:sz w:val="20"/>
      </w:rPr>
      <w:t>2</w:t>
    </w:r>
    <w:r w:rsidR="0055060A" w:rsidRPr="00180667">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E32A" w14:textId="77777777" w:rsidR="009C2985" w:rsidRDefault="009C2985" w:rsidP="006E17EE">
      <w:r>
        <w:separator/>
      </w:r>
    </w:p>
  </w:footnote>
  <w:footnote w:type="continuationSeparator" w:id="0">
    <w:p w14:paraId="0DA02B0E" w14:textId="77777777" w:rsidR="009C2985" w:rsidRDefault="009C2985" w:rsidP="006E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2F27" w14:textId="77777777" w:rsidR="0055060A" w:rsidRDefault="0055060A" w:rsidP="00F124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09C912D2"/>
    <w:multiLevelType w:val="hybridMultilevel"/>
    <w:tmpl w:val="890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A7CC7"/>
    <w:multiLevelType w:val="hybridMultilevel"/>
    <w:tmpl w:val="8408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727DD"/>
    <w:multiLevelType w:val="hybridMultilevel"/>
    <w:tmpl w:val="0E229E1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4BFA0D5D"/>
    <w:multiLevelType w:val="hybridMultilevel"/>
    <w:tmpl w:val="BFE40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E601001"/>
    <w:multiLevelType w:val="hybridMultilevel"/>
    <w:tmpl w:val="410E3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19564C"/>
    <w:multiLevelType w:val="hybridMultilevel"/>
    <w:tmpl w:val="048010D0"/>
    <w:lvl w:ilvl="0" w:tplc="CDD87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42CA6"/>
    <w:multiLevelType w:val="hybridMultilevel"/>
    <w:tmpl w:val="E430AFD8"/>
    <w:lvl w:ilvl="0" w:tplc="B5A2A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CD0FC4"/>
    <w:multiLevelType w:val="hybridMultilevel"/>
    <w:tmpl w:val="0C349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343C10"/>
    <w:multiLevelType w:val="hybridMultilevel"/>
    <w:tmpl w:val="D5D4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41287"/>
    <w:multiLevelType w:val="hybridMultilevel"/>
    <w:tmpl w:val="EF88B9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70E32A4"/>
    <w:multiLevelType w:val="hybridMultilevel"/>
    <w:tmpl w:val="BC3CE500"/>
    <w:lvl w:ilvl="0" w:tplc="8954D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31D5E"/>
    <w:multiLevelType w:val="hybridMultilevel"/>
    <w:tmpl w:val="9A70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9557447">
    <w:abstractNumId w:val="8"/>
  </w:num>
  <w:num w:numId="2" w16cid:durableId="541677957">
    <w:abstractNumId w:val="3"/>
  </w:num>
  <w:num w:numId="3" w16cid:durableId="1682659415">
    <w:abstractNumId w:val="9"/>
  </w:num>
  <w:num w:numId="4" w16cid:durableId="329722379">
    <w:abstractNumId w:val="1"/>
  </w:num>
  <w:num w:numId="5" w16cid:durableId="255600246">
    <w:abstractNumId w:val="9"/>
  </w:num>
  <w:num w:numId="6" w16cid:durableId="943226714">
    <w:abstractNumId w:val="7"/>
  </w:num>
  <w:num w:numId="7" w16cid:durableId="233588426">
    <w:abstractNumId w:val="4"/>
  </w:num>
  <w:num w:numId="8" w16cid:durableId="2116293014">
    <w:abstractNumId w:val="5"/>
  </w:num>
  <w:num w:numId="9" w16cid:durableId="943803081">
    <w:abstractNumId w:val="11"/>
  </w:num>
  <w:num w:numId="10" w16cid:durableId="2069037128">
    <w:abstractNumId w:val="6"/>
  </w:num>
  <w:num w:numId="11" w16cid:durableId="1793015303">
    <w:abstractNumId w:val="0"/>
  </w:num>
  <w:num w:numId="12" w16cid:durableId="1621759331">
    <w:abstractNumId w:val="10"/>
  </w:num>
  <w:num w:numId="13" w16cid:durableId="2046370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fY/TXQAmqgWfHpk2TYpvWL4BbCuQdNBOCqovm34dsgCvOe/APT0+gEa5I15MAUxTPh+kirs0J3k5Pdd/isSg==" w:salt="yMGEzuqTDF93o0nT3MyLHg=="/>
  <w:defaultTabStop w:val="720"/>
  <w:doNotShadeFormData/>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FF"/>
    <w:rsid w:val="0000117B"/>
    <w:rsid w:val="00001695"/>
    <w:rsid w:val="00001CC8"/>
    <w:rsid w:val="00001F4B"/>
    <w:rsid w:val="000048BD"/>
    <w:rsid w:val="00006EFE"/>
    <w:rsid w:val="00012671"/>
    <w:rsid w:val="000126A6"/>
    <w:rsid w:val="000129F5"/>
    <w:rsid w:val="000140DF"/>
    <w:rsid w:val="000164C1"/>
    <w:rsid w:val="00016996"/>
    <w:rsid w:val="000174D7"/>
    <w:rsid w:val="000176B5"/>
    <w:rsid w:val="000235E0"/>
    <w:rsid w:val="00025740"/>
    <w:rsid w:val="00026264"/>
    <w:rsid w:val="000263F6"/>
    <w:rsid w:val="000268AD"/>
    <w:rsid w:val="000315AE"/>
    <w:rsid w:val="000323B6"/>
    <w:rsid w:val="00032AAA"/>
    <w:rsid w:val="00032B06"/>
    <w:rsid w:val="00033262"/>
    <w:rsid w:val="0003357D"/>
    <w:rsid w:val="00033888"/>
    <w:rsid w:val="00034605"/>
    <w:rsid w:val="0003498D"/>
    <w:rsid w:val="00034D56"/>
    <w:rsid w:val="000361B5"/>
    <w:rsid w:val="00040361"/>
    <w:rsid w:val="00040AB7"/>
    <w:rsid w:val="00041E18"/>
    <w:rsid w:val="00043016"/>
    <w:rsid w:val="00044CC5"/>
    <w:rsid w:val="000478AB"/>
    <w:rsid w:val="0005007E"/>
    <w:rsid w:val="0005107B"/>
    <w:rsid w:val="000532A1"/>
    <w:rsid w:val="00053D2D"/>
    <w:rsid w:val="00056082"/>
    <w:rsid w:val="0005669F"/>
    <w:rsid w:val="000567AE"/>
    <w:rsid w:val="0005762E"/>
    <w:rsid w:val="00057EC1"/>
    <w:rsid w:val="00061ECF"/>
    <w:rsid w:val="00062826"/>
    <w:rsid w:val="00063B55"/>
    <w:rsid w:val="00063CF4"/>
    <w:rsid w:val="00064B1A"/>
    <w:rsid w:val="0006729C"/>
    <w:rsid w:val="00070A79"/>
    <w:rsid w:val="000735E8"/>
    <w:rsid w:val="00074032"/>
    <w:rsid w:val="000748F7"/>
    <w:rsid w:val="00077730"/>
    <w:rsid w:val="00077FB0"/>
    <w:rsid w:val="00080035"/>
    <w:rsid w:val="000803E2"/>
    <w:rsid w:val="00081EBF"/>
    <w:rsid w:val="0008258C"/>
    <w:rsid w:val="00082B06"/>
    <w:rsid w:val="00082C05"/>
    <w:rsid w:val="000849F5"/>
    <w:rsid w:val="000857D0"/>
    <w:rsid w:val="00085F20"/>
    <w:rsid w:val="00090F46"/>
    <w:rsid w:val="00092186"/>
    <w:rsid w:val="000931FE"/>
    <w:rsid w:val="00094110"/>
    <w:rsid w:val="00094EAF"/>
    <w:rsid w:val="000960E0"/>
    <w:rsid w:val="000971BE"/>
    <w:rsid w:val="000A3521"/>
    <w:rsid w:val="000A38C2"/>
    <w:rsid w:val="000A4459"/>
    <w:rsid w:val="000A55AD"/>
    <w:rsid w:val="000A5C78"/>
    <w:rsid w:val="000A6050"/>
    <w:rsid w:val="000A77D5"/>
    <w:rsid w:val="000A7C90"/>
    <w:rsid w:val="000B0FEF"/>
    <w:rsid w:val="000B29D5"/>
    <w:rsid w:val="000B2FB0"/>
    <w:rsid w:val="000B39F2"/>
    <w:rsid w:val="000B5C5B"/>
    <w:rsid w:val="000B7793"/>
    <w:rsid w:val="000C0125"/>
    <w:rsid w:val="000C4186"/>
    <w:rsid w:val="000C44B6"/>
    <w:rsid w:val="000C5E19"/>
    <w:rsid w:val="000C7C1F"/>
    <w:rsid w:val="000D3DB7"/>
    <w:rsid w:val="000D553F"/>
    <w:rsid w:val="000D5678"/>
    <w:rsid w:val="000D630A"/>
    <w:rsid w:val="000E16E8"/>
    <w:rsid w:val="000E31E0"/>
    <w:rsid w:val="000E4F09"/>
    <w:rsid w:val="000E66EC"/>
    <w:rsid w:val="000E6DBB"/>
    <w:rsid w:val="000E70CF"/>
    <w:rsid w:val="000E7145"/>
    <w:rsid w:val="000E780C"/>
    <w:rsid w:val="000E790A"/>
    <w:rsid w:val="000F135C"/>
    <w:rsid w:val="000F374D"/>
    <w:rsid w:val="000F39AC"/>
    <w:rsid w:val="000F3F4D"/>
    <w:rsid w:val="000F574A"/>
    <w:rsid w:val="000F5FCC"/>
    <w:rsid w:val="000F732A"/>
    <w:rsid w:val="000F7454"/>
    <w:rsid w:val="0010086B"/>
    <w:rsid w:val="00101225"/>
    <w:rsid w:val="00101DBF"/>
    <w:rsid w:val="00101DC4"/>
    <w:rsid w:val="00102561"/>
    <w:rsid w:val="00104BEB"/>
    <w:rsid w:val="001050E6"/>
    <w:rsid w:val="00105273"/>
    <w:rsid w:val="001058C3"/>
    <w:rsid w:val="001119A8"/>
    <w:rsid w:val="001131B1"/>
    <w:rsid w:val="00113793"/>
    <w:rsid w:val="00113A77"/>
    <w:rsid w:val="00114787"/>
    <w:rsid w:val="00116068"/>
    <w:rsid w:val="00120DE2"/>
    <w:rsid w:val="00122AE0"/>
    <w:rsid w:val="00124B74"/>
    <w:rsid w:val="0012521E"/>
    <w:rsid w:val="001252F5"/>
    <w:rsid w:val="001258ED"/>
    <w:rsid w:val="00125F85"/>
    <w:rsid w:val="00130E9D"/>
    <w:rsid w:val="001324C5"/>
    <w:rsid w:val="001344AE"/>
    <w:rsid w:val="00134CEA"/>
    <w:rsid w:val="00135125"/>
    <w:rsid w:val="00135A25"/>
    <w:rsid w:val="0013699B"/>
    <w:rsid w:val="00141270"/>
    <w:rsid w:val="00142F20"/>
    <w:rsid w:val="001434DA"/>
    <w:rsid w:val="001450C0"/>
    <w:rsid w:val="00145540"/>
    <w:rsid w:val="0014674E"/>
    <w:rsid w:val="00150E71"/>
    <w:rsid w:val="00151237"/>
    <w:rsid w:val="001522F6"/>
    <w:rsid w:val="00152964"/>
    <w:rsid w:val="001529C8"/>
    <w:rsid w:val="001543BE"/>
    <w:rsid w:val="00154FC3"/>
    <w:rsid w:val="00155116"/>
    <w:rsid w:val="00160C46"/>
    <w:rsid w:val="001630BB"/>
    <w:rsid w:val="00164308"/>
    <w:rsid w:val="00165915"/>
    <w:rsid w:val="001666D1"/>
    <w:rsid w:val="00171013"/>
    <w:rsid w:val="00171508"/>
    <w:rsid w:val="0017339A"/>
    <w:rsid w:val="00180667"/>
    <w:rsid w:val="00180720"/>
    <w:rsid w:val="00181D07"/>
    <w:rsid w:val="00181DCF"/>
    <w:rsid w:val="001878FB"/>
    <w:rsid w:val="00190FE4"/>
    <w:rsid w:val="00193572"/>
    <w:rsid w:val="00194D43"/>
    <w:rsid w:val="0019742F"/>
    <w:rsid w:val="001A02DF"/>
    <w:rsid w:val="001A22BE"/>
    <w:rsid w:val="001A2634"/>
    <w:rsid w:val="001A436E"/>
    <w:rsid w:val="001A678A"/>
    <w:rsid w:val="001A6C86"/>
    <w:rsid w:val="001B1190"/>
    <w:rsid w:val="001B54E1"/>
    <w:rsid w:val="001B7E5F"/>
    <w:rsid w:val="001C0AA4"/>
    <w:rsid w:val="001C12C2"/>
    <w:rsid w:val="001C39D6"/>
    <w:rsid w:val="001C5557"/>
    <w:rsid w:val="001C6008"/>
    <w:rsid w:val="001C66C7"/>
    <w:rsid w:val="001C6738"/>
    <w:rsid w:val="001C7317"/>
    <w:rsid w:val="001C7565"/>
    <w:rsid w:val="001D0070"/>
    <w:rsid w:val="001D1B5C"/>
    <w:rsid w:val="001D2F2E"/>
    <w:rsid w:val="001D37A5"/>
    <w:rsid w:val="001D4F4B"/>
    <w:rsid w:val="001D73A7"/>
    <w:rsid w:val="001D7FD2"/>
    <w:rsid w:val="001E1A41"/>
    <w:rsid w:val="001E2CE0"/>
    <w:rsid w:val="001E378A"/>
    <w:rsid w:val="001E44D5"/>
    <w:rsid w:val="001E4F24"/>
    <w:rsid w:val="001E4FCD"/>
    <w:rsid w:val="001E7A9D"/>
    <w:rsid w:val="001F03D7"/>
    <w:rsid w:val="001F2F9A"/>
    <w:rsid w:val="001F3460"/>
    <w:rsid w:val="001F420A"/>
    <w:rsid w:val="001F4217"/>
    <w:rsid w:val="001F4598"/>
    <w:rsid w:val="002029A6"/>
    <w:rsid w:val="00205529"/>
    <w:rsid w:val="00205564"/>
    <w:rsid w:val="00205618"/>
    <w:rsid w:val="00205C07"/>
    <w:rsid w:val="00207AA7"/>
    <w:rsid w:val="00212003"/>
    <w:rsid w:val="002121B3"/>
    <w:rsid w:val="0021397C"/>
    <w:rsid w:val="00213C4D"/>
    <w:rsid w:val="00214EA7"/>
    <w:rsid w:val="00220402"/>
    <w:rsid w:val="00221200"/>
    <w:rsid w:val="0022143E"/>
    <w:rsid w:val="00221F14"/>
    <w:rsid w:val="00223AF8"/>
    <w:rsid w:val="002245A3"/>
    <w:rsid w:val="002245ED"/>
    <w:rsid w:val="0022623E"/>
    <w:rsid w:val="002263AE"/>
    <w:rsid w:val="002264CD"/>
    <w:rsid w:val="00226F73"/>
    <w:rsid w:val="0022720D"/>
    <w:rsid w:val="00232414"/>
    <w:rsid w:val="00233607"/>
    <w:rsid w:val="0023380B"/>
    <w:rsid w:val="002352A1"/>
    <w:rsid w:val="00236047"/>
    <w:rsid w:val="00236C53"/>
    <w:rsid w:val="00237228"/>
    <w:rsid w:val="0023744C"/>
    <w:rsid w:val="0023788D"/>
    <w:rsid w:val="00237B1D"/>
    <w:rsid w:val="00237CED"/>
    <w:rsid w:val="00243ADD"/>
    <w:rsid w:val="00246C20"/>
    <w:rsid w:val="00250257"/>
    <w:rsid w:val="0025111C"/>
    <w:rsid w:val="0025294D"/>
    <w:rsid w:val="00252FE7"/>
    <w:rsid w:val="00260839"/>
    <w:rsid w:val="00262D02"/>
    <w:rsid w:val="00264AA0"/>
    <w:rsid w:val="00265847"/>
    <w:rsid w:val="00265A23"/>
    <w:rsid w:val="00265C4E"/>
    <w:rsid w:val="00265E1A"/>
    <w:rsid w:val="00266544"/>
    <w:rsid w:val="00266796"/>
    <w:rsid w:val="00266830"/>
    <w:rsid w:val="002701A9"/>
    <w:rsid w:val="002712F8"/>
    <w:rsid w:val="00271E72"/>
    <w:rsid w:val="0027442A"/>
    <w:rsid w:val="002762A2"/>
    <w:rsid w:val="002762E3"/>
    <w:rsid w:val="00280CF0"/>
    <w:rsid w:val="00287918"/>
    <w:rsid w:val="00296E66"/>
    <w:rsid w:val="002A12AB"/>
    <w:rsid w:val="002A184C"/>
    <w:rsid w:val="002A25B1"/>
    <w:rsid w:val="002A35CA"/>
    <w:rsid w:val="002A38B4"/>
    <w:rsid w:val="002A4375"/>
    <w:rsid w:val="002A5D7D"/>
    <w:rsid w:val="002A5E17"/>
    <w:rsid w:val="002A6A5B"/>
    <w:rsid w:val="002B4C11"/>
    <w:rsid w:val="002B4E5B"/>
    <w:rsid w:val="002B4FC1"/>
    <w:rsid w:val="002B55A6"/>
    <w:rsid w:val="002B5612"/>
    <w:rsid w:val="002B6176"/>
    <w:rsid w:val="002B6882"/>
    <w:rsid w:val="002B7780"/>
    <w:rsid w:val="002C0780"/>
    <w:rsid w:val="002C0D35"/>
    <w:rsid w:val="002C2837"/>
    <w:rsid w:val="002C2EE3"/>
    <w:rsid w:val="002C410E"/>
    <w:rsid w:val="002C7820"/>
    <w:rsid w:val="002D04DB"/>
    <w:rsid w:val="002D0F1B"/>
    <w:rsid w:val="002D24B4"/>
    <w:rsid w:val="002D3A24"/>
    <w:rsid w:val="002D4BC8"/>
    <w:rsid w:val="002D673B"/>
    <w:rsid w:val="002E13F7"/>
    <w:rsid w:val="002E1E7D"/>
    <w:rsid w:val="002E1F1E"/>
    <w:rsid w:val="002E5252"/>
    <w:rsid w:val="002E5AD9"/>
    <w:rsid w:val="002E7585"/>
    <w:rsid w:val="002E7B61"/>
    <w:rsid w:val="002F0ADC"/>
    <w:rsid w:val="002F1C62"/>
    <w:rsid w:val="002F44C5"/>
    <w:rsid w:val="002F48C0"/>
    <w:rsid w:val="002F6E57"/>
    <w:rsid w:val="002F6FFD"/>
    <w:rsid w:val="002F75C1"/>
    <w:rsid w:val="0030038C"/>
    <w:rsid w:val="00301054"/>
    <w:rsid w:val="003018E5"/>
    <w:rsid w:val="00302DB6"/>
    <w:rsid w:val="00303AC1"/>
    <w:rsid w:val="00304D9B"/>
    <w:rsid w:val="00305C98"/>
    <w:rsid w:val="0031123F"/>
    <w:rsid w:val="00314860"/>
    <w:rsid w:val="00314890"/>
    <w:rsid w:val="003178FF"/>
    <w:rsid w:val="00320601"/>
    <w:rsid w:val="00320838"/>
    <w:rsid w:val="00320D92"/>
    <w:rsid w:val="00324347"/>
    <w:rsid w:val="0032748A"/>
    <w:rsid w:val="00330D4B"/>
    <w:rsid w:val="003327EB"/>
    <w:rsid w:val="003344BE"/>
    <w:rsid w:val="00336555"/>
    <w:rsid w:val="00336849"/>
    <w:rsid w:val="00337DA0"/>
    <w:rsid w:val="00337F2C"/>
    <w:rsid w:val="0034217A"/>
    <w:rsid w:val="00343FB9"/>
    <w:rsid w:val="00344ED5"/>
    <w:rsid w:val="00345125"/>
    <w:rsid w:val="003454B7"/>
    <w:rsid w:val="00350BFD"/>
    <w:rsid w:val="00350C50"/>
    <w:rsid w:val="00350FB8"/>
    <w:rsid w:val="00351BC1"/>
    <w:rsid w:val="00351EE2"/>
    <w:rsid w:val="00352629"/>
    <w:rsid w:val="00353686"/>
    <w:rsid w:val="00354AEC"/>
    <w:rsid w:val="00354D95"/>
    <w:rsid w:val="00356A21"/>
    <w:rsid w:val="00361FBA"/>
    <w:rsid w:val="00363430"/>
    <w:rsid w:val="003641CD"/>
    <w:rsid w:val="00365091"/>
    <w:rsid w:val="003650E4"/>
    <w:rsid w:val="00365176"/>
    <w:rsid w:val="003666C8"/>
    <w:rsid w:val="0037160F"/>
    <w:rsid w:val="00374A76"/>
    <w:rsid w:val="003750DD"/>
    <w:rsid w:val="0037521E"/>
    <w:rsid w:val="00375A03"/>
    <w:rsid w:val="00380E36"/>
    <w:rsid w:val="00381939"/>
    <w:rsid w:val="00381AAC"/>
    <w:rsid w:val="0038230E"/>
    <w:rsid w:val="00382933"/>
    <w:rsid w:val="003867C0"/>
    <w:rsid w:val="0038726A"/>
    <w:rsid w:val="00392BA1"/>
    <w:rsid w:val="0039442A"/>
    <w:rsid w:val="00396643"/>
    <w:rsid w:val="00397EFA"/>
    <w:rsid w:val="003A0C98"/>
    <w:rsid w:val="003A0CF9"/>
    <w:rsid w:val="003A1482"/>
    <w:rsid w:val="003A522D"/>
    <w:rsid w:val="003A601A"/>
    <w:rsid w:val="003A7031"/>
    <w:rsid w:val="003A7AFC"/>
    <w:rsid w:val="003A7E04"/>
    <w:rsid w:val="003B4E73"/>
    <w:rsid w:val="003B56E0"/>
    <w:rsid w:val="003C0347"/>
    <w:rsid w:val="003C1399"/>
    <w:rsid w:val="003D1806"/>
    <w:rsid w:val="003D2DBE"/>
    <w:rsid w:val="003D385D"/>
    <w:rsid w:val="003D3E97"/>
    <w:rsid w:val="003D4291"/>
    <w:rsid w:val="003D46B6"/>
    <w:rsid w:val="003D61B5"/>
    <w:rsid w:val="003D6855"/>
    <w:rsid w:val="003E1130"/>
    <w:rsid w:val="003E3241"/>
    <w:rsid w:val="003E4081"/>
    <w:rsid w:val="003E4A98"/>
    <w:rsid w:val="003E6837"/>
    <w:rsid w:val="003E6AD1"/>
    <w:rsid w:val="003E6B5A"/>
    <w:rsid w:val="003E775E"/>
    <w:rsid w:val="003F2A03"/>
    <w:rsid w:val="003F2A68"/>
    <w:rsid w:val="003F375A"/>
    <w:rsid w:val="003F3A7A"/>
    <w:rsid w:val="003F4025"/>
    <w:rsid w:val="003F49FA"/>
    <w:rsid w:val="003F5766"/>
    <w:rsid w:val="003F57F8"/>
    <w:rsid w:val="004004BF"/>
    <w:rsid w:val="0040157E"/>
    <w:rsid w:val="00401A06"/>
    <w:rsid w:val="00401F20"/>
    <w:rsid w:val="00402184"/>
    <w:rsid w:val="0040420E"/>
    <w:rsid w:val="0040459E"/>
    <w:rsid w:val="004047B0"/>
    <w:rsid w:val="00404DEC"/>
    <w:rsid w:val="004055E4"/>
    <w:rsid w:val="00405810"/>
    <w:rsid w:val="004071C4"/>
    <w:rsid w:val="0040758A"/>
    <w:rsid w:val="00407CB3"/>
    <w:rsid w:val="00413291"/>
    <w:rsid w:val="00414F5C"/>
    <w:rsid w:val="0041570A"/>
    <w:rsid w:val="00421810"/>
    <w:rsid w:val="00421D0E"/>
    <w:rsid w:val="00422547"/>
    <w:rsid w:val="0042349D"/>
    <w:rsid w:val="00423B47"/>
    <w:rsid w:val="004249AB"/>
    <w:rsid w:val="00426A54"/>
    <w:rsid w:val="00430BA5"/>
    <w:rsid w:val="00430EE9"/>
    <w:rsid w:val="00433536"/>
    <w:rsid w:val="004350A9"/>
    <w:rsid w:val="00435CCF"/>
    <w:rsid w:val="004364ED"/>
    <w:rsid w:val="004418D0"/>
    <w:rsid w:val="004437DC"/>
    <w:rsid w:val="00445BE5"/>
    <w:rsid w:val="004470B8"/>
    <w:rsid w:val="00450F8D"/>
    <w:rsid w:val="004515EF"/>
    <w:rsid w:val="00452EB1"/>
    <w:rsid w:val="0045459A"/>
    <w:rsid w:val="00457EAB"/>
    <w:rsid w:val="004616F9"/>
    <w:rsid w:val="0046296B"/>
    <w:rsid w:val="00463895"/>
    <w:rsid w:val="00465136"/>
    <w:rsid w:val="00465FEA"/>
    <w:rsid w:val="00467844"/>
    <w:rsid w:val="00470092"/>
    <w:rsid w:val="0047350C"/>
    <w:rsid w:val="00473670"/>
    <w:rsid w:val="00473820"/>
    <w:rsid w:val="0047597D"/>
    <w:rsid w:val="00475C0D"/>
    <w:rsid w:val="0047619D"/>
    <w:rsid w:val="004800A4"/>
    <w:rsid w:val="00483D34"/>
    <w:rsid w:val="00485B19"/>
    <w:rsid w:val="0048604D"/>
    <w:rsid w:val="00487547"/>
    <w:rsid w:val="00487898"/>
    <w:rsid w:val="00487FAA"/>
    <w:rsid w:val="00491F45"/>
    <w:rsid w:val="004922EB"/>
    <w:rsid w:val="004962D1"/>
    <w:rsid w:val="00497B4C"/>
    <w:rsid w:val="004A13F0"/>
    <w:rsid w:val="004A1C9D"/>
    <w:rsid w:val="004A5F55"/>
    <w:rsid w:val="004A69AA"/>
    <w:rsid w:val="004A6F01"/>
    <w:rsid w:val="004A7221"/>
    <w:rsid w:val="004B02EF"/>
    <w:rsid w:val="004B2781"/>
    <w:rsid w:val="004B2892"/>
    <w:rsid w:val="004B398D"/>
    <w:rsid w:val="004B4E08"/>
    <w:rsid w:val="004B4E79"/>
    <w:rsid w:val="004B51E0"/>
    <w:rsid w:val="004B5A94"/>
    <w:rsid w:val="004B6D1B"/>
    <w:rsid w:val="004B79CE"/>
    <w:rsid w:val="004C37FC"/>
    <w:rsid w:val="004C3AA7"/>
    <w:rsid w:val="004C4222"/>
    <w:rsid w:val="004C49BF"/>
    <w:rsid w:val="004C5BB0"/>
    <w:rsid w:val="004C5E8D"/>
    <w:rsid w:val="004C671D"/>
    <w:rsid w:val="004C671E"/>
    <w:rsid w:val="004C7023"/>
    <w:rsid w:val="004C70EE"/>
    <w:rsid w:val="004C7937"/>
    <w:rsid w:val="004D0AFA"/>
    <w:rsid w:val="004D0D79"/>
    <w:rsid w:val="004D18E8"/>
    <w:rsid w:val="004D2654"/>
    <w:rsid w:val="004E1EDE"/>
    <w:rsid w:val="004E2434"/>
    <w:rsid w:val="004E559F"/>
    <w:rsid w:val="004E5983"/>
    <w:rsid w:val="004E6515"/>
    <w:rsid w:val="004E7D7F"/>
    <w:rsid w:val="004F04BE"/>
    <w:rsid w:val="004F2302"/>
    <w:rsid w:val="004F2C70"/>
    <w:rsid w:val="004F2CF7"/>
    <w:rsid w:val="004F2D37"/>
    <w:rsid w:val="004F4A24"/>
    <w:rsid w:val="00500139"/>
    <w:rsid w:val="00500BD6"/>
    <w:rsid w:val="00502D02"/>
    <w:rsid w:val="00503045"/>
    <w:rsid w:val="00505F0D"/>
    <w:rsid w:val="00506DC4"/>
    <w:rsid w:val="00507A2A"/>
    <w:rsid w:val="00507CD4"/>
    <w:rsid w:val="005103C5"/>
    <w:rsid w:val="00510A56"/>
    <w:rsid w:val="0051272C"/>
    <w:rsid w:val="005129CE"/>
    <w:rsid w:val="00512F91"/>
    <w:rsid w:val="005145D9"/>
    <w:rsid w:val="0051552E"/>
    <w:rsid w:val="00515684"/>
    <w:rsid w:val="00515D3C"/>
    <w:rsid w:val="00515F8B"/>
    <w:rsid w:val="00516D51"/>
    <w:rsid w:val="005170A6"/>
    <w:rsid w:val="005203E4"/>
    <w:rsid w:val="00522492"/>
    <w:rsid w:val="00523E2B"/>
    <w:rsid w:val="005244AA"/>
    <w:rsid w:val="00525737"/>
    <w:rsid w:val="005269EB"/>
    <w:rsid w:val="00527007"/>
    <w:rsid w:val="0052749C"/>
    <w:rsid w:val="00527714"/>
    <w:rsid w:val="00527AC5"/>
    <w:rsid w:val="00530594"/>
    <w:rsid w:val="00530FA9"/>
    <w:rsid w:val="0053471C"/>
    <w:rsid w:val="00534B84"/>
    <w:rsid w:val="00537CA2"/>
    <w:rsid w:val="0054030B"/>
    <w:rsid w:val="005434D8"/>
    <w:rsid w:val="005435AB"/>
    <w:rsid w:val="0054405E"/>
    <w:rsid w:val="00544F71"/>
    <w:rsid w:val="00545079"/>
    <w:rsid w:val="00545A40"/>
    <w:rsid w:val="0055060A"/>
    <w:rsid w:val="00550C39"/>
    <w:rsid w:val="00550F9C"/>
    <w:rsid w:val="00552559"/>
    <w:rsid w:val="00553921"/>
    <w:rsid w:val="00554AF1"/>
    <w:rsid w:val="00554BD8"/>
    <w:rsid w:val="00556B8C"/>
    <w:rsid w:val="00556D23"/>
    <w:rsid w:val="00557644"/>
    <w:rsid w:val="00560A39"/>
    <w:rsid w:val="00561D2F"/>
    <w:rsid w:val="0056307A"/>
    <w:rsid w:val="005635A7"/>
    <w:rsid w:val="00563F61"/>
    <w:rsid w:val="00566347"/>
    <w:rsid w:val="005665BA"/>
    <w:rsid w:val="00567470"/>
    <w:rsid w:val="005674AE"/>
    <w:rsid w:val="00571765"/>
    <w:rsid w:val="0057235F"/>
    <w:rsid w:val="005729EC"/>
    <w:rsid w:val="00575252"/>
    <w:rsid w:val="005773D0"/>
    <w:rsid w:val="0057774B"/>
    <w:rsid w:val="005801DA"/>
    <w:rsid w:val="00586A2A"/>
    <w:rsid w:val="00586E09"/>
    <w:rsid w:val="005912C2"/>
    <w:rsid w:val="005942CD"/>
    <w:rsid w:val="005954A6"/>
    <w:rsid w:val="00595974"/>
    <w:rsid w:val="005979A6"/>
    <w:rsid w:val="005A1CF6"/>
    <w:rsid w:val="005A3ECA"/>
    <w:rsid w:val="005A4775"/>
    <w:rsid w:val="005A4C0B"/>
    <w:rsid w:val="005A5C56"/>
    <w:rsid w:val="005A63DE"/>
    <w:rsid w:val="005A6DFC"/>
    <w:rsid w:val="005B1D9C"/>
    <w:rsid w:val="005B23E4"/>
    <w:rsid w:val="005B3588"/>
    <w:rsid w:val="005B5D96"/>
    <w:rsid w:val="005C322F"/>
    <w:rsid w:val="005C32E6"/>
    <w:rsid w:val="005C4D2B"/>
    <w:rsid w:val="005C5448"/>
    <w:rsid w:val="005C6065"/>
    <w:rsid w:val="005C66F9"/>
    <w:rsid w:val="005C6B15"/>
    <w:rsid w:val="005C7861"/>
    <w:rsid w:val="005C78CE"/>
    <w:rsid w:val="005D25FF"/>
    <w:rsid w:val="005D2C05"/>
    <w:rsid w:val="005D3671"/>
    <w:rsid w:val="005D3CBD"/>
    <w:rsid w:val="005D4310"/>
    <w:rsid w:val="005D5217"/>
    <w:rsid w:val="005D55A8"/>
    <w:rsid w:val="005D6827"/>
    <w:rsid w:val="005D7054"/>
    <w:rsid w:val="005E024D"/>
    <w:rsid w:val="005E05FC"/>
    <w:rsid w:val="005E24C2"/>
    <w:rsid w:val="005E3901"/>
    <w:rsid w:val="005E4472"/>
    <w:rsid w:val="005E4EB0"/>
    <w:rsid w:val="005E5905"/>
    <w:rsid w:val="005E7B11"/>
    <w:rsid w:val="005F15D2"/>
    <w:rsid w:val="005F1EEB"/>
    <w:rsid w:val="005F2F6B"/>
    <w:rsid w:val="005F321D"/>
    <w:rsid w:val="005F3E4B"/>
    <w:rsid w:val="005F79BB"/>
    <w:rsid w:val="005F7AC1"/>
    <w:rsid w:val="005F7AFC"/>
    <w:rsid w:val="0060056E"/>
    <w:rsid w:val="00601BA7"/>
    <w:rsid w:val="00602EF0"/>
    <w:rsid w:val="0060361F"/>
    <w:rsid w:val="00604AE7"/>
    <w:rsid w:val="00604F4B"/>
    <w:rsid w:val="006056EE"/>
    <w:rsid w:val="00605A5F"/>
    <w:rsid w:val="006067E7"/>
    <w:rsid w:val="00607116"/>
    <w:rsid w:val="006071D1"/>
    <w:rsid w:val="006110B3"/>
    <w:rsid w:val="006145F9"/>
    <w:rsid w:val="00617AE4"/>
    <w:rsid w:val="00622A88"/>
    <w:rsid w:val="00622BBD"/>
    <w:rsid w:val="00622E9F"/>
    <w:rsid w:val="0062395D"/>
    <w:rsid w:val="006261DB"/>
    <w:rsid w:val="00632215"/>
    <w:rsid w:val="006322D1"/>
    <w:rsid w:val="00632481"/>
    <w:rsid w:val="00632B36"/>
    <w:rsid w:val="00633A72"/>
    <w:rsid w:val="0063713A"/>
    <w:rsid w:val="00637811"/>
    <w:rsid w:val="00640EB6"/>
    <w:rsid w:val="006416EB"/>
    <w:rsid w:val="006425E0"/>
    <w:rsid w:val="006430B7"/>
    <w:rsid w:val="00643415"/>
    <w:rsid w:val="006436CD"/>
    <w:rsid w:val="00644034"/>
    <w:rsid w:val="0064498D"/>
    <w:rsid w:val="006449B5"/>
    <w:rsid w:val="00651056"/>
    <w:rsid w:val="00651E0D"/>
    <w:rsid w:val="00652DCE"/>
    <w:rsid w:val="00653749"/>
    <w:rsid w:val="0065742E"/>
    <w:rsid w:val="0066225A"/>
    <w:rsid w:val="006628E0"/>
    <w:rsid w:val="00663F5E"/>
    <w:rsid w:val="00664C79"/>
    <w:rsid w:val="00664D32"/>
    <w:rsid w:val="006659C7"/>
    <w:rsid w:val="00665A83"/>
    <w:rsid w:val="006670B6"/>
    <w:rsid w:val="00667E86"/>
    <w:rsid w:val="00670496"/>
    <w:rsid w:val="00670571"/>
    <w:rsid w:val="0067089B"/>
    <w:rsid w:val="006710D8"/>
    <w:rsid w:val="0067271A"/>
    <w:rsid w:val="0067318F"/>
    <w:rsid w:val="00673230"/>
    <w:rsid w:val="00673B40"/>
    <w:rsid w:val="00675F9E"/>
    <w:rsid w:val="006761E3"/>
    <w:rsid w:val="00676F37"/>
    <w:rsid w:val="00680A43"/>
    <w:rsid w:val="00680DFA"/>
    <w:rsid w:val="00681A43"/>
    <w:rsid w:val="00682E14"/>
    <w:rsid w:val="006830CB"/>
    <w:rsid w:val="00685E95"/>
    <w:rsid w:val="00686144"/>
    <w:rsid w:val="00690147"/>
    <w:rsid w:val="00690C5B"/>
    <w:rsid w:val="006910A0"/>
    <w:rsid w:val="00691932"/>
    <w:rsid w:val="00692417"/>
    <w:rsid w:val="006924F1"/>
    <w:rsid w:val="00692E0D"/>
    <w:rsid w:val="006937B6"/>
    <w:rsid w:val="00693DCD"/>
    <w:rsid w:val="006956A7"/>
    <w:rsid w:val="006957F6"/>
    <w:rsid w:val="006A19F2"/>
    <w:rsid w:val="006A1C14"/>
    <w:rsid w:val="006A341A"/>
    <w:rsid w:val="006A484B"/>
    <w:rsid w:val="006A52D1"/>
    <w:rsid w:val="006A5686"/>
    <w:rsid w:val="006A78E7"/>
    <w:rsid w:val="006B0673"/>
    <w:rsid w:val="006B09F5"/>
    <w:rsid w:val="006B0E19"/>
    <w:rsid w:val="006B4302"/>
    <w:rsid w:val="006B4D02"/>
    <w:rsid w:val="006B4DA1"/>
    <w:rsid w:val="006B5C45"/>
    <w:rsid w:val="006B6229"/>
    <w:rsid w:val="006B6BB7"/>
    <w:rsid w:val="006B7BF9"/>
    <w:rsid w:val="006C05B6"/>
    <w:rsid w:val="006C08EA"/>
    <w:rsid w:val="006C2A80"/>
    <w:rsid w:val="006C474F"/>
    <w:rsid w:val="006C5066"/>
    <w:rsid w:val="006C529C"/>
    <w:rsid w:val="006C6748"/>
    <w:rsid w:val="006C78DA"/>
    <w:rsid w:val="006D2ECC"/>
    <w:rsid w:val="006D5A45"/>
    <w:rsid w:val="006D5EFA"/>
    <w:rsid w:val="006E17EE"/>
    <w:rsid w:val="006E35B6"/>
    <w:rsid w:val="006E4CFE"/>
    <w:rsid w:val="006E5023"/>
    <w:rsid w:val="006E69AC"/>
    <w:rsid w:val="006E7C0F"/>
    <w:rsid w:val="006F081B"/>
    <w:rsid w:val="006F308C"/>
    <w:rsid w:val="006F3252"/>
    <w:rsid w:val="006F48C5"/>
    <w:rsid w:val="00705A3B"/>
    <w:rsid w:val="007068E5"/>
    <w:rsid w:val="00710AC6"/>
    <w:rsid w:val="00716163"/>
    <w:rsid w:val="007174AD"/>
    <w:rsid w:val="00717608"/>
    <w:rsid w:val="007178D7"/>
    <w:rsid w:val="00720F2C"/>
    <w:rsid w:val="00721DE1"/>
    <w:rsid w:val="00725C50"/>
    <w:rsid w:val="007269BE"/>
    <w:rsid w:val="00727ABB"/>
    <w:rsid w:val="00730BB4"/>
    <w:rsid w:val="007315CF"/>
    <w:rsid w:val="007319D7"/>
    <w:rsid w:val="00735BB3"/>
    <w:rsid w:val="00740964"/>
    <w:rsid w:val="00741A4E"/>
    <w:rsid w:val="00742DF0"/>
    <w:rsid w:val="007446BE"/>
    <w:rsid w:val="00745652"/>
    <w:rsid w:val="00750D1C"/>
    <w:rsid w:val="00751D3C"/>
    <w:rsid w:val="0075506B"/>
    <w:rsid w:val="00756771"/>
    <w:rsid w:val="00757E69"/>
    <w:rsid w:val="00762B03"/>
    <w:rsid w:val="00765502"/>
    <w:rsid w:val="007669C1"/>
    <w:rsid w:val="00767F20"/>
    <w:rsid w:val="00770820"/>
    <w:rsid w:val="00771CF3"/>
    <w:rsid w:val="00771F26"/>
    <w:rsid w:val="00771FD2"/>
    <w:rsid w:val="00776165"/>
    <w:rsid w:val="0077693D"/>
    <w:rsid w:val="00777027"/>
    <w:rsid w:val="007806BF"/>
    <w:rsid w:val="0078099C"/>
    <w:rsid w:val="00780E88"/>
    <w:rsid w:val="00782F25"/>
    <w:rsid w:val="00784211"/>
    <w:rsid w:val="00785029"/>
    <w:rsid w:val="00786000"/>
    <w:rsid w:val="007869D2"/>
    <w:rsid w:val="00791B7B"/>
    <w:rsid w:val="00797E07"/>
    <w:rsid w:val="007A1258"/>
    <w:rsid w:val="007A183B"/>
    <w:rsid w:val="007A185D"/>
    <w:rsid w:val="007A21D8"/>
    <w:rsid w:val="007A248A"/>
    <w:rsid w:val="007A299F"/>
    <w:rsid w:val="007A56DD"/>
    <w:rsid w:val="007A62F5"/>
    <w:rsid w:val="007B18D4"/>
    <w:rsid w:val="007B355B"/>
    <w:rsid w:val="007B35E8"/>
    <w:rsid w:val="007B3834"/>
    <w:rsid w:val="007B6FCB"/>
    <w:rsid w:val="007C169A"/>
    <w:rsid w:val="007C6698"/>
    <w:rsid w:val="007C7AF4"/>
    <w:rsid w:val="007D0196"/>
    <w:rsid w:val="007D0454"/>
    <w:rsid w:val="007D09D9"/>
    <w:rsid w:val="007D202D"/>
    <w:rsid w:val="007D242F"/>
    <w:rsid w:val="007D5B9E"/>
    <w:rsid w:val="007D68BB"/>
    <w:rsid w:val="007E14EA"/>
    <w:rsid w:val="007E244F"/>
    <w:rsid w:val="007E55BA"/>
    <w:rsid w:val="007E7D4E"/>
    <w:rsid w:val="007F3307"/>
    <w:rsid w:val="007F4E6F"/>
    <w:rsid w:val="007F69A8"/>
    <w:rsid w:val="007F7B6C"/>
    <w:rsid w:val="00800F95"/>
    <w:rsid w:val="00801D46"/>
    <w:rsid w:val="00801D97"/>
    <w:rsid w:val="008040CA"/>
    <w:rsid w:val="00804900"/>
    <w:rsid w:val="00804F42"/>
    <w:rsid w:val="00805701"/>
    <w:rsid w:val="008066F2"/>
    <w:rsid w:val="00806E02"/>
    <w:rsid w:val="00811180"/>
    <w:rsid w:val="008126B8"/>
    <w:rsid w:val="00813D57"/>
    <w:rsid w:val="0081570D"/>
    <w:rsid w:val="00817B78"/>
    <w:rsid w:val="00817F96"/>
    <w:rsid w:val="008205EE"/>
    <w:rsid w:val="00820AE9"/>
    <w:rsid w:val="00822A43"/>
    <w:rsid w:val="008233D9"/>
    <w:rsid w:val="00825706"/>
    <w:rsid w:val="00827A6C"/>
    <w:rsid w:val="008302C4"/>
    <w:rsid w:val="00830600"/>
    <w:rsid w:val="008360AF"/>
    <w:rsid w:val="008363D6"/>
    <w:rsid w:val="00836E6D"/>
    <w:rsid w:val="0084395E"/>
    <w:rsid w:val="00843F22"/>
    <w:rsid w:val="00845A15"/>
    <w:rsid w:val="008461BA"/>
    <w:rsid w:val="008469A2"/>
    <w:rsid w:val="00847D7E"/>
    <w:rsid w:val="00850216"/>
    <w:rsid w:val="008512C6"/>
    <w:rsid w:val="008515ED"/>
    <w:rsid w:val="008517A0"/>
    <w:rsid w:val="0085256B"/>
    <w:rsid w:val="008578B5"/>
    <w:rsid w:val="00857DFF"/>
    <w:rsid w:val="008643F7"/>
    <w:rsid w:val="00864F1F"/>
    <w:rsid w:val="00865EE7"/>
    <w:rsid w:val="0086788F"/>
    <w:rsid w:val="00867FF2"/>
    <w:rsid w:val="00871C96"/>
    <w:rsid w:val="00875115"/>
    <w:rsid w:val="0087676E"/>
    <w:rsid w:val="00877E34"/>
    <w:rsid w:val="00880904"/>
    <w:rsid w:val="008836D4"/>
    <w:rsid w:val="00883EAB"/>
    <w:rsid w:val="00885091"/>
    <w:rsid w:val="00885C24"/>
    <w:rsid w:val="00886DC7"/>
    <w:rsid w:val="0088794F"/>
    <w:rsid w:val="008954F8"/>
    <w:rsid w:val="00896786"/>
    <w:rsid w:val="008977CF"/>
    <w:rsid w:val="008A2C89"/>
    <w:rsid w:val="008A3039"/>
    <w:rsid w:val="008A3041"/>
    <w:rsid w:val="008A367B"/>
    <w:rsid w:val="008A39EC"/>
    <w:rsid w:val="008A4241"/>
    <w:rsid w:val="008A47EB"/>
    <w:rsid w:val="008A5DE8"/>
    <w:rsid w:val="008A656F"/>
    <w:rsid w:val="008A6DBC"/>
    <w:rsid w:val="008B0199"/>
    <w:rsid w:val="008B17ED"/>
    <w:rsid w:val="008B479F"/>
    <w:rsid w:val="008B4884"/>
    <w:rsid w:val="008B4AB4"/>
    <w:rsid w:val="008B6903"/>
    <w:rsid w:val="008B711F"/>
    <w:rsid w:val="008C1E04"/>
    <w:rsid w:val="008C3264"/>
    <w:rsid w:val="008C6953"/>
    <w:rsid w:val="008D1806"/>
    <w:rsid w:val="008D1B8E"/>
    <w:rsid w:val="008D375F"/>
    <w:rsid w:val="008D4680"/>
    <w:rsid w:val="008D4763"/>
    <w:rsid w:val="008D48F8"/>
    <w:rsid w:val="008D71F2"/>
    <w:rsid w:val="008E09E9"/>
    <w:rsid w:val="008E0B11"/>
    <w:rsid w:val="008E275C"/>
    <w:rsid w:val="008E44B3"/>
    <w:rsid w:val="008E66F6"/>
    <w:rsid w:val="008E6C50"/>
    <w:rsid w:val="008E7A11"/>
    <w:rsid w:val="008F01CB"/>
    <w:rsid w:val="008F0763"/>
    <w:rsid w:val="008F4B2B"/>
    <w:rsid w:val="008F6640"/>
    <w:rsid w:val="00900B03"/>
    <w:rsid w:val="0090198B"/>
    <w:rsid w:val="00901E9D"/>
    <w:rsid w:val="00901EF7"/>
    <w:rsid w:val="00902A5B"/>
    <w:rsid w:val="0090448C"/>
    <w:rsid w:val="00904FBF"/>
    <w:rsid w:val="0090549C"/>
    <w:rsid w:val="0090672B"/>
    <w:rsid w:val="009112B4"/>
    <w:rsid w:val="0091260C"/>
    <w:rsid w:val="00913CEF"/>
    <w:rsid w:val="0091435F"/>
    <w:rsid w:val="00914653"/>
    <w:rsid w:val="009210C3"/>
    <w:rsid w:val="009214B3"/>
    <w:rsid w:val="00923406"/>
    <w:rsid w:val="009244E3"/>
    <w:rsid w:val="00926E0A"/>
    <w:rsid w:val="0092701F"/>
    <w:rsid w:val="009309D7"/>
    <w:rsid w:val="0093117E"/>
    <w:rsid w:val="00932E31"/>
    <w:rsid w:val="00934CC4"/>
    <w:rsid w:val="00937438"/>
    <w:rsid w:val="009374FB"/>
    <w:rsid w:val="00937BA4"/>
    <w:rsid w:val="009422D3"/>
    <w:rsid w:val="0094366F"/>
    <w:rsid w:val="0094370C"/>
    <w:rsid w:val="00945BE6"/>
    <w:rsid w:val="00947632"/>
    <w:rsid w:val="00953BC6"/>
    <w:rsid w:val="009548FE"/>
    <w:rsid w:val="00956A8E"/>
    <w:rsid w:val="00956C7A"/>
    <w:rsid w:val="0096095B"/>
    <w:rsid w:val="0096213E"/>
    <w:rsid w:val="0096219F"/>
    <w:rsid w:val="009623E2"/>
    <w:rsid w:val="00962448"/>
    <w:rsid w:val="00962932"/>
    <w:rsid w:val="00962C29"/>
    <w:rsid w:val="00964BA3"/>
    <w:rsid w:val="0096572D"/>
    <w:rsid w:val="00970913"/>
    <w:rsid w:val="00975197"/>
    <w:rsid w:val="0097567F"/>
    <w:rsid w:val="00975FF4"/>
    <w:rsid w:val="00977031"/>
    <w:rsid w:val="00980EC6"/>
    <w:rsid w:val="00981645"/>
    <w:rsid w:val="00982019"/>
    <w:rsid w:val="00983CC6"/>
    <w:rsid w:val="009841AE"/>
    <w:rsid w:val="00984563"/>
    <w:rsid w:val="009847EF"/>
    <w:rsid w:val="009876CC"/>
    <w:rsid w:val="009903FB"/>
    <w:rsid w:val="00991136"/>
    <w:rsid w:val="00995824"/>
    <w:rsid w:val="009A164A"/>
    <w:rsid w:val="009A4A04"/>
    <w:rsid w:val="009A62E0"/>
    <w:rsid w:val="009A659C"/>
    <w:rsid w:val="009A7902"/>
    <w:rsid w:val="009B0B1E"/>
    <w:rsid w:val="009B1B96"/>
    <w:rsid w:val="009B2F31"/>
    <w:rsid w:val="009B3327"/>
    <w:rsid w:val="009B6C43"/>
    <w:rsid w:val="009B7C8D"/>
    <w:rsid w:val="009C1227"/>
    <w:rsid w:val="009C13B9"/>
    <w:rsid w:val="009C2985"/>
    <w:rsid w:val="009C2A92"/>
    <w:rsid w:val="009C2AA6"/>
    <w:rsid w:val="009C2DD8"/>
    <w:rsid w:val="009C2EE8"/>
    <w:rsid w:val="009C3E21"/>
    <w:rsid w:val="009C55A3"/>
    <w:rsid w:val="009C67D0"/>
    <w:rsid w:val="009C78FC"/>
    <w:rsid w:val="009D00D2"/>
    <w:rsid w:val="009D323B"/>
    <w:rsid w:val="009D6F6D"/>
    <w:rsid w:val="009D7028"/>
    <w:rsid w:val="009D77F4"/>
    <w:rsid w:val="009D7988"/>
    <w:rsid w:val="009E115B"/>
    <w:rsid w:val="009E6D62"/>
    <w:rsid w:val="009E74CE"/>
    <w:rsid w:val="009E79EC"/>
    <w:rsid w:val="009F0537"/>
    <w:rsid w:val="009F1779"/>
    <w:rsid w:val="009F391C"/>
    <w:rsid w:val="009F40FA"/>
    <w:rsid w:val="009F6FEC"/>
    <w:rsid w:val="00A017D7"/>
    <w:rsid w:val="00A0500D"/>
    <w:rsid w:val="00A11232"/>
    <w:rsid w:val="00A115AB"/>
    <w:rsid w:val="00A12225"/>
    <w:rsid w:val="00A1278A"/>
    <w:rsid w:val="00A12B64"/>
    <w:rsid w:val="00A12B78"/>
    <w:rsid w:val="00A13949"/>
    <w:rsid w:val="00A145CF"/>
    <w:rsid w:val="00A1584D"/>
    <w:rsid w:val="00A169FB"/>
    <w:rsid w:val="00A16E4A"/>
    <w:rsid w:val="00A206A3"/>
    <w:rsid w:val="00A2079F"/>
    <w:rsid w:val="00A26897"/>
    <w:rsid w:val="00A27D29"/>
    <w:rsid w:val="00A31DB5"/>
    <w:rsid w:val="00A3641A"/>
    <w:rsid w:val="00A37393"/>
    <w:rsid w:val="00A43384"/>
    <w:rsid w:val="00A47ADF"/>
    <w:rsid w:val="00A5055C"/>
    <w:rsid w:val="00A505D5"/>
    <w:rsid w:val="00A51465"/>
    <w:rsid w:val="00A51A0C"/>
    <w:rsid w:val="00A52F23"/>
    <w:rsid w:val="00A537B9"/>
    <w:rsid w:val="00A541AA"/>
    <w:rsid w:val="00A55DA7"/>
    <w:rsid w:val="00A56799"/>
    <w:rsid w:val="00A5740C"/>
    <w:rsid w:val="00A57822"/>
    <w:rsid w:val="00A61244"/>
    <w:rsid w:val="00A61700"/>
    <w:rsid w:val="00A62538"/>
    <w:rsid w:val="00A62DA7"/>
    <w:rsid w:val="00A633B2"/>
    <w:rsid w:val="00A665FE"/>
    <w:rsid w:val="00A72AE5"/>
    <w:rsid w:val="00A72D11"/>
    <w:rsid w:val="00A7342A"/>
    <w:rsid w:val="00A7377B"/>
    <w:rsid w:val="00A73E12"/>
    <w:rsid w:val="00A74F0F"/>
    <w:rsid w:val="00A75511"/>
    <w:rsid w:val="00A76899"/>
    <w:rsid w:val="00A76A52"/>
    <w:rsid w:val="00A77464"/>
    <w:rsid w:val="00A80838"/>
    <w:rsid w:val="00A81BD6"/>
    <w:rsid w:val="00A83BDE"/>
    <w:rsid w:val="00A8412C"/>
    <w:rsid w:val="00A8519E"/>
    <w:rsid w:val="00A85D4D"/>
    <w:rsid w:val="00A86E20"/>
    <w:rsid w:val="00A875F5"/>
    <w:rsid w:val="00A92EA1"/>
    <w:rsid w:val="00A9550F"/>
    <w:rsid w:val="00A95B6C"/>
    <w:rsid w:val="00A9637E"/>
    <w:rsid w:val="00AA426D"/>
    <w:rsid w:val="00AA597E"/>
    <w:rsid w:val="00AA60A4"/>
    <w:rsid w:val="00AA6ECE"/>
    <w:rsid w:val="00AA74B7"/>
    <w:rsid w:val="00AA7C51"/>
    <w:rsid w:val="00AA7CAA"/>
    <w:rsid w:val="00AB0C92"/>
    <w:rsid w:val="00AB0E74"/>
    <w:rsid w:val="00AB1170"/>
    <w:rsid w:val="00AB15B0"/>
    <w:rsid w:val="00AB234C"/>
    <w:rsid w:val="00AB3678"/>
    <w:rsid w:val="00AB4E65"/>
    <w:rsid w:val="00AB4FA8"/>
    <w:rsid w:val="00AB7223"/>
    <w:rsid w:val="00AC1324"/>
    <w:rsid w:val="00AC2F3B"/>
    <w:rsid w:val="00AC3F07"/>
    <w:rsid w:val="00AC71FF"/>
    <w:rsid w:val="00AD04C6"/>
    <w:rsid w:val="00AD4597"/>
    <w:rsid w:val="00AD4AD4"/>
    <w:rsid w:val="00AD4DCB"/>
    <w:rsid w:val="00AD53E6"/>
    <w:rsid w:val="00AD6A3E"/>
    <w:rsid w:val="00AD7A70"/>
    <w:rsid w:val="00AE15F7"/>
    <w:rsid w:val="00AE1C3B"/>
    <w:rsid w:val="00AE1D32"/>
    <w:rsid w:val="00AE37CA"/>
    <w:rsid w:val="00AE3C94"/>
    <w:rsid w:val="00AE5340"/>
    <w:rsid w:val="00AE5CCA"/>
    <w:rsid w:val="00AE7D07"/>
    <w:rsid w:val="00AF070C"/>
    <w:rsid w:val="00AF0C68"/>
    <w:rsid w:val="00AF2954"/>
    <w:rsid w:val="00AF5336"/>
    <w:rsid w:val="00AF78AE"/>
    <w:rsid w:val="00B017CF"/>
    <w:rsid w:val="00B02C72"/>
    <w:rsid w:val="00B04417"/>
    <w:rsid w:val="00B04B45"/>
    <w:rsid w:val="00B058AE"/>
    <w:rsid w:val="00B11D76"/>
    <w:rsid w:val="00B15A3F"/>
    <w:rsid w:val="00B16B80"/>
    <w:rsid w:val="00B17869"/>
    <w:rsid w:val="00B20E8A"/>
    <w:rsid w:val="00B22090"/>
    <w:rsid w:val="00B256C8"/>
    <w:rsid w:val="00B264C9"/>
    <w:rsid w:val="00B264D8"/>
    <w:rsid w:val="00B36A58"/>
    <w:rsid w:val="00B36A9E"/>
    <w:rsid w:val="00B370AF"/>
    <w:rsid w:val="00B37EDD"/>
    <w:rsid w:val="00B40150"/>
    <w:rsid w:val="00B4107D"/>
    <w:rsid w:val="00B42070"/>
    <w:rsid w:val="00B4319A"/>
    <w:rsid w:val="00B45A9E"/>
    <w:rsid w:val="00B45E56"/>
    <w:rsid w:val="00B4706D"/>
    <w:rsid w:val="00B473A7"/>
    <w:rsid w:val="00B50D31"/>
    <w:rsid w:val="00B53187"/>
    <w:rsid w:val="00B5390E"/>
    <w:rsid w:val="00B5553D"/>
    <w:rsid w:val="00B55C83"/>
    <w:rsid w:val="00B56ED3"/>
    <w:rsid w:val="00B574EE"/>
    <w:rsid w:val="00B576E9"/>
    <w:rsid w:val="00B57A70"/>
    <w:rsid w:val="00B6072A"/>
    <w:rsid w:val="00B6175D"/>
    <w:rsid w:val="00B621AC"/>
    <w:rsid w:val="00B62682"/>
    <w:rsid w:val="00B63D17"/>
    <w:rsid w:val="00B64F32"/>
    <w:rsid w:val="00B65E37"/>
    <w:rsid w:val="00B70ABF"/>
    <w:rsid w:val="00B71409"/>
    <w:rsid w:val="00B72CEF"/>
    <w:rsid w:val="00B733E8"/>
    <w:rsid w:val="00B74916"/>
    <w:rsid w:val="00B7495F"/>
    <w:rsid w:val="00B754EF"/>
    <w:rsid w:val="00B75DA7"/>
    <w:rsid w:val="00B77C68"/>
    <w:rsid w:val="00B804E8"/>
    <w:rsid w:val="00B819EA"/>
    <w:rsid w:val="00B830B6"/>
    <w:rsid w:val="00B83539"/>
    <w:rsid w:val="00B83A16"/>
    <w:rsid w:val="00B85296"/>
    <w:rsid w:val="00B8618D"/>
    <w:rsid w:val="00B87FDC"/>
    <w:rsid w:val="00B928F2"/>
    <w:rsid w:val="00B97947"/>
    <w:rsid w:val="00BA0AD2"/>
    <w:rsid w:val="00BA1383"/>
    <w:rsid w:val="00BA20C6"/>
    <w:rsid w:val="00BA244D"/>
    <w:rsid w:val="00BA4249"/>
    <w:rsid w:val="00BA46BD"/>
    <w:rsid w:val="00BA4938"/>
    <w:rsid w:val="00BA4CCD"/>
    <w:rsid w:val="00BA7E50"/>
    <w:rsid w:val="00BB1B9B"/>
    <w:rsid w:val="00BB41C4"/>
    <w:rsid w:val="00BB502B"/>
    <w:rsid w:val="00BB66FE"/>
    <w:rsid w:val="00BB7E08"/>
    <w:rsid w:val="00BC0924"/>
    <w:rsid w:val="00BC1A9A"/>
    <w:rsid w:val="00BC2092"/>
    <w:rsid w:val="00BC2D92"/>
    <w:rsid w:val="00BC3A15"/>
    <w:rsid w:val="00BC50B4"/>
    <w:rsid w:val="00BD0B91"/>
    <w:rsid w:val="00BD0D5A"/>
    <w:rsid w:val="00BD0DA3"/>
    <w:rsid w:val="00BD33AC"/>
    <w:rsid w:val="00BD3D67"/>
    <w:rsid w:val="00BD43C9"/>
    <w:rsid w:val="00BD625D"/>
    <w:rsid w:val="00BD702B"/>
    <w:rsid w:val="00BE0724"/>
    <w:rsid w:val="00BE090D"/>
    <w:rsid w:val="00BE29E8"/>
    <w:rsid w:val="00BE2ACF"/>
    <w:rsid w:val="00BE40CC"/>
    <w:rsid w:val="00BE475F"/>
    <w:rsid w:val="00BE521B"/>
    <w:rsid w:val="00BF046F"/>
    <w:rsid w:val="00BF0513"/>
    <w:rsid w:val="00BF0541"/>
    <w:rsid w:val="00BF3C32"/>
    <w:rsid w:val="00BF4976"/>
    <w:rsid w:val="00BF6988"/>
    <w:rsid w:val="00C00B10"/>
    <w:rsid w:val="00C063B1"/>
    <w:rsid w:val="00C07293"/>
    <w:rsid w:val="00C12EA7"/>
    <w:rsid w:val="00C13BF8"/>
    <w:rsid w:val="00C153A6"/>
    <w:rsid w:val="00C1629E"/>
    <w:rsid w:val="00C221D5"/>
    <w:rsid w:val="00C22FCC"/>
    <w:rsid w:val="00C250CE"/>
    <w:rsid w:val="00C2660F"/>
    <w:rsid w:val="00C3136F"/>
    <w:rsid w:val="00C31B65"/>
    <w:rsid w:val="00C31DF0"/>
    <w:rsid w:val="00C32527"/>
    <w:rsid w:val="00C32E75"/>
    <w:rsid w:val="00C35110"/>
    <w:rsid w:val="00C357F5"/>
    <w:rsid w:val="00C36C12"/>
    <w:rsid w:val="00C36E91"/>
    <w:rsid w:val="00C37563"/>
    <w:rsid w:val="00C37C8B"/>
    <w:rsid w:val="00C40CFE"/>
    <w:rsid w:val="00C41E22"/>
    <w:rsid w:val="00C43DBC"/>
    <w:rsid w:val="00C4622A"/>
    <w:rsid w:val="00C465ED"/>
    <w:rsid w:val="00C50111"/>
    <w:rsid w:val="00C5147C"/>
    <w:rsid w:val="00C51CCA"/>
    <w:rsid w:val="00C52ED9"/>
    <w:rsid w:val="00C5442C"/>
    <w:rsid w:val="00C556D8"/>
    <w:rsid w:val="00C57CFC"/>
    <w:rsid w:val="00C603D7"/>
    <w:rsid w:val="00C60FF0"/>
    <w:rsid w:val="00C610F4"/>
    <w:rsid w:val="00C63318"/>
    <w:rsid w:val="00C638CD"/>
    <w:rsid w:val="00C645D8"/>
    <w:rsid w:val="00C6538B"/>
    <w:rsid w:val="00C66EF3"/>
    <w:rsid w:val="00C70D74"/>
    <w:rsid w:val="00C73E91"/>
    <w:rsid w:val="00C7568B"/>
    <w:rsid w:val="00C7604E"/>
    <w:rsid w:val="00C76A65"/>
    <w:rsid w:val="00C76E80"/>
    <w:rsid w:val="00C77A54"/>
    <w:rsid w:val="00C77AFF"/>
    <w:rsid w:val="00C81970"/>
    <w:rsid w:val="00C8603E"/>
    <w:rsid w:val="00C861A2"/>
    <w:rsid w:val="00C87295"/>
    <w:rsid w:val="00C902F3"/>
    <w:rsid w:val="00C90425"/>
    <w:rsid w:val="00C909F1"/>
    <w:rsid w:val="00C90DEB"/>
    <w:rsid w:val="00C915AD"/>
    <w:rsid w:val="00C9252E"/>
    <w:rsid w:val="00C97963"/>
    <w:rsid w:val="00C97C7E"/>
    <w:rsid w:val="00CA05FE"/>
    <w:rsid w:val="00CA3336"/>
    <w:rsid w:val="00CA362C"/>
    <w:rsid w:val="00CA4008"/>
    <w:rsid w:val="00CA54CA"/>
    <w:rsid w:val="00CA56EC"/>
    <w:rsid w:val="00CB0146"/>
    <w:rsid w:val="00CB02A5"/>
    <w:rsid w:val="00CB15E0"/>
    <w:rsid w:val="00CB16FF"/>
    <w:rsid w:val="00CB1F8D"/>
    <w:rsid w:val="00CB2E2F"/>
    <w:rsid w:val="00CB3A16"/>
    <w:rsid w:val="00CB3B19"/>
    <w:rsid w:val="00CB59A1"/>
    <w:rsid w:val="00CB7382"/>
    <w:rsid w:val="00CB748E"/>
    <w:rsid w:val="00CC00E4"/>
    <w:rsid w:val="00CC078D"/>
    <w:rsid w:val="00CC0CF9"/>
    <w:rsid w:val="00CC274B"/>
    <w:rsid w:val="00CC422B"/>
    <w:rsid w:val="00CC4C7D"/>
    <w:rsid w:val="00CC5C04"/>
    <w:rsid w:val="00CC64E9"/>
    <w:rsid w:val="00CC6FA5"/>
    <w:rsid w:val="00CC702B"/>
    <w:rsid w:val="00CC7463"/>
    <w:rsid w:val="00CC776C"/>
    <w:rsid w:val="00CD0072"/>
    <w:rsid w:val="00CD012F"/>
    <w:rsid w:val="00CD310A"/>
    <w:rsid w:val="00CD4646"/>
    <w:rsid w:val="00CD5793"/>
    <w:rsid w:val="00CD60BC"/>
    <w:rsid w:val="00CD632A"/>
    <w:rsid w:val="00CD78E0"/>
    <w:rsid w:val="00CE1EEF"/>
    <w:rsid w:val="00CE21EC"/>
    <w:rsid w:val="00CE3D8C"/>
    <w:rsid w:val="00CE499B"/>
    <w:rsid w:val="00CE547D"/>
    <w:rsid w:val="00CE5554"/>
    <w:rsid w:val="00CE6F84"/>
    <w:rsid w:val="00CE7396"/>
    <w:rsid w:val="00CE777F"/>
    <w:rsid w:val="00CF0BAE"/>
    <w:rsid w:val="00CF5A63"/>
    <w:rsid w:val="00CF62EB"/>
    <w:rsid w:val="00CF7338"/>
    <w:rsid w:val="00CF759D"/>
    <w:rsid w:val="00D0137D"/>
    <w:rsid w:val="00D02A92"/>
    <w:rsid w:val="00D039FF"/>
    <w:rsid w:val="00D03EE2"/>
    <w:rsid w:val="00D06499"/>
    <w:rsid w:val="00D07886"/>
    <w:rsid w:val="00D079C9"/>
    <w:rsid w:val="00D10847"/>
    <w:rsid w:val="00D10DEA"/>
    <w:rsid w:val="00D14A9A"/>
    <w:rsid w:val="00D15D38"/>
    <w:rsid w:val="00D16826"/>
    <w:rsid w:val="00D177AA"/>
    <w:rsid w:val="00D17E12"/>
    <w:rsid w:val="00D2023B"/>
    <w:rsid w:val="00D203D1"/>
    <w:rsid w:val="00D2110E"/>
    <w:rsid w:val="00D218E4"/>
    <w:rsid w:val="00D23910"/>
    <w:rsid w:val="00D23EBF"/>
    <w:rsid w:val="00D24A49"/>
    <w:rsid w:val="00D26021"/>
    <w:rsid w:val="00D31AD5"/>
    <w:rsid w:val="00D32C2C"/>
    <w:rsid w:val="00D32D33"/>
    <w:rsid w:val="00D352AF"/>
    <w:rsid w:val="00D35EC0"/>
    <w:rsid w:val="00D36981"/>
    <w:rsid w:val="00D431E8"/>
    <w:rsid w:val="00D43F41"/>
    <w:rsid w:val="00D4416A"/>
    <w:rsid w:val="00D4564F"/>
    <w:rsid w:val="00D46850"/>
    <w:rsid w:val="00D50C2D"/>
    <w:rsid w:val="00D51375"/>
    <w:rsid w:val="00D51526"/>
    <w:rsid w:val="00D52433"/>
    <w:rsid w:val="00D52BFC"/>
    <w:rsid w:val="00D539FC"/>
    <w:rsid w:val="00D53A66"/>
    <w:rsid w:val="00D57C22"/>
    <w:rsid w:val="00D6022C"/>
    <w:rsid w:val="00D6291F"/>
    <w:rsid w:val="00D64BA8"/>
    <w:rsid w:val="00D703CD"/>
    <w:rsid w:val="00D70805"/>
    <w:rsid w:val="00D70EB7"/>
    <w:rsid w:val="00D71EA8"/>
    <w:rsid w:val="00D72E9C"/>
    <w:rsid w:val="00D75E9C"/>
    <w:rsid w:val="00D762D0"/>
    <w:rsid w:val="00D765D0"/>
    <w:rsid w:val="00D76F35"/>
    <w:rsid w:val="00D77404"/>
    <w:rsid w:val="00D77CD8"/>
    <w:rsid w:val="00D77CE1"/>
    <w:rsid w:val="00D81B3F"/>
    <w:rsid w:val="00D81CBE"/>
    <w:rsid w:val="00D831A1"/>
    <w:rsid w:val="00D8572D"/>
    <w:rsid w:val="00D868AE"/>
    <w:rsid w:val="00D90E19"/>
    <w:rsid w:val="00D920EC"/>
    <w:rsid w:val="00D96A2A"/>
    <w:rsid w:val="00DA0094"/>
    <w:rsid w:val="00DA37E4"/>
    <w:rsid w:val="00DA4675"/>
    <w:rsid w:val="00DA4E84"/>
    <w:rsid w:val="00DA589C"/>
    <w:rsid w:val="00DA5F64"/>
    <w:rsid w:val="00DA725D"/>
    <w:rsid w:val="00DB204C"/>
    <w:rsid w:val="00DB266A"/>
    <w:rsid w:val="00DB28A7"/>
    <w:rsid w:val="00DB32FD"/>
    <w:rsid w:val="00DB392F"/>
    <w:rsid w:val="00DB3D84"/>
    <w:rsid w:val="00DB7B6F"/>
    <w:rsid w:val="00DC0BC0"/>
    <w:rsid w:val="00DC101E"/>
    <w:rsid w:val="00DC11F9"/>
    <w:rsid w:val="00DC1495"/>
    <w:rsid w:val="00DC380F"/>
    <w:rsid w:val="00DC3B3A"/>
    <w:rsid w:val="00DC48CA"/>
    <w:rsid w:val="00DC6812"/>
    <w:rsid w:val="00DC6DF4"/>
    <w:rsid w:val="00DC6EAF"/>
    <w:rsid w:val="00DC7C5B"/>
    <w:rsid w:val="00DD0296"/>
    <w:rsid w:val="00DD0976"/>
    <w:rsid w:val="00DD124D"/>
    <w:rsid w:val="00DD2076"/>
    <w:rsid w:val="00DD2C41"/>
    <w:rsid w:val="00DD508D"/>
    <w:rsid w:val="00DD63EB"/>
    <w:rsid w:val="00DD6829"/>
    <w:rsid w:val="00DD6D9F"/>
    <w:rsid w:val="00DE18CC"/>
    <w:rsid w:val="00DE253A"/>
    <w:rsid w:val="00DE25E2"/>
    <w:rsid w:val="00DE32C9"/>
    <w:rsid w:val="00DE3D58"/>
    <w:rsid w:val="00DE4C5C"/>
    <w:rsid w:val="00DE5478"/>
    <w:rsid w:val="00DF12E2"/>
    <w:rsid w:val="00DF1F43"/>
    <w:rsid w:val="00DF2B36"/>
    <w:rsid w:val="00DF3C8C"/>
    <w:rsid w:val="00DF4342"/>
    <w:rsid w:val="00DF7EDE"/>
    <w:rsid w:val="00E00419"/>
    <w:rsid w:val="00E0223D"/>
    <w:rsid w:val="00E03CB5"/>
    <w:rsid w:val="00E061EB"/>
    <w:rsid w:val="00E065F7"/>
    <w:rsid w:val="00E06927"/>
    <w:rsid w:val="00E076DC"/>
    <w:rsid w:val="00E15623"/>
    <w:rsid w:val="00E15CF8"/>
    <w:rsid w:val="00E16557"/>
    <w:rsid w:val="00E178DC"/>
    <w:rsid w:val="00E17C44"/>
    <w:rsid w:val="00E21E9D"/>
    <w:rsid w:val="00E21F40"/>
    <w:rsid w:val="00E229C1"/>
    <w:rsid w:val="00E23998"/>
    <w:rsid w:val="00E24E73"/>
    <w:rsid w:val="00E266DE"/>
    <w:rsid w:val="00E27142"/>
    <w:rsid w:val="00E32578"/>
    <w:rsid w:val="00E331AF"/>
    <w:rsid w:val="00E35F6F"/>
    <w:rsid w:val="00E3780B"/>
    <w:rsid w:val="00E40E38"/>
    <w:rsid w:val="00E42890"/>
    <w:rsid w:val="00E43AB4"/>
    <w:rsid w:val="00E43D48"/>
    <w:rsid w:val="00E503A4"/>
    <w:rsid w:val="00E509C6"/>
    <w:rsid w:val="00E50FDE"/>
    <w:rsid w:val="00E55B7A"/>
    <w:rsid w:val="00E56DE4"/>
    <w:rsid w:val="00E56F94"/>
    <w:rsid w:val="00E56FBB"/>
    <w:rsid w:val="00E5739B"/>
    <w:rsid w:val="00E57499"/>
    <w:rsid w:val="00E57E31"/>
    <w:rsid w:val="00E60864"/>
    <w:rsid w:val="00E60A62"/>
    <w:rsid w:val="00E61730"/>
    <w:rsid w:val="00E62585"/>
    <w:rsid w:val="00E62BB2"/>
    <w:rsid w:val="00E64CBF"/>
    <w:rsid w:val="00E64EF9"/>
    <w:rsid w:val="00E6646B"/>
    <w:rsid w:val="00E7003C"/>
    <w:rsid w:val="00E724C5"/>
    <w:rsid w:val="00E72DB0"/>
    <w:rsid w:val="00E73F46"/>
    <w:rsid w:val="00E76016"/>
    <w:rsid w:val="00E764B8"/>
    <w:rsid w:val="00E76C1C"/>
    <w:rsid w:val="00E8097A"/>
    <w:rsid w:val="00E81200"/>
    <w:rsid w:val="00E81F3E"/>
    <w:rsid w:val="00E82B9F"/>
    <w:rsid w:val="00E845FF"/>
    <w:rsid w:val="00E94F64"/>
    <w:rsid w:val="00E95969"/>
    <w:rsid w:val="00E97231"/>
    <w:rsid w:val="00E97954"/>
    <w:rsid w:val="00EA0769"/>
    <w:rsid w:val="00EA4012"/>
    <w:rsid w:val="00EA5596"/>
    <w:rsid w:val="00EA7D6F"/>
    <w:rsid w:val="00EB04B4"/>
    <w:rsid w:val="00EB0F70"/>
    <w:rsid w:val="00EB1581"/>
    <w:rsid w:val="00EB2B93"/>
    <w:rsid w:val="00EB3ED3"/>
    <w:rsid w:val="00EB3FAF"/>
    <w:rsid w:val="00EB570E"/>
    <w:rsid w:val="00EB741A"/>
    <w:rsid w:val="00EC0B6C"/>
    <w:rsid w:val="00EC18DA"/>
    <w:rsid w:val="00EC4079"/>
    <w:rsid w:val="00EC5F02"/>
    <w:rsid w:val="00EC7033"/>
    <w:rsid w:val="00ED017D"/>
    <w:rsid w:val="00ED091B"/>
    <w:rsid w:val="00ED1008"/>
    <w:rsid w:val="00ED3376"/>
    <w:rsid w:val="00ED35D5"/>
    <w:rsid w:val="00ED3738"/>
    <w:rsid w:val="00ED3A7D"/>
    <w:rsid w:val="00ED610B"/>
    <w:rsid w:val="00ED7E38"/>
    <w:rsid w:val="00EE279E"/>
    <w:rsid w:val="00EE5A0D"/>
    <w:rsid w:val="00EE64B2"/>
    <w:rsid w:val="00EE6757"/>
    <w:rsid w:val="00EE785A"/>
    <w:rsid w:val="00EE7DD8"/>
    <w:rsid w:val="00EF09B2"/>
    <w:rsid w:val="00EF11FD"/>
    <w:rsid w:val="00EF483F"/>
    <w:rsid w:val="00EF4C43"/>
    <w:rsid w:val="00EF5BCE"/>
    <w:rsid w:val="00EF66A9"/>
    <w:rsid w:val="00F04480"/>
    <w:rsid w:val="00F06922"/>
    <w:rsid w:val="00F07E94"/>
    <w:rsid w:val="00F1082F"/>
    <w:rsid w:val="00F11CB4"/>
    <w:rsid w:val="00F12474"/>
    <w:rsid w:val="00F127D1"/>
    <w:rsid w:val="00F145BD"/>
    <w:rsid w:val="00F150FC"/>
    <w:rsid w:val="00F1617F"/>
    <w:rsid w:val="00F1742F"/>
    <w:rsid w:val="00F20317"/>
    <w:rsid w:val="00F208F2"/>
    <w:rsid w:val="00F20A20"/>
    <w:rsid w:val="00F23854"/>
    <w:rsid w:val="00F247DF"/>
    <w:rsid w:val="00F25169"/>
    <w:rsid w:val="00F26223"/>
    <w:rsid w:val="00F263F5"/>
    <w:rsid w:val="00F26E68"/>
    <w:rsid w:val="00F30399"/>
    <w:rsid w:val="00F314EB"/>
    <w:rsid w:val="00F3204B"/>
    <w:rsid w:val="00F327E0"/>
    <w:rsid w:val="00F3316F"/>
    <w:rsid w:val="00F338FA"/>
    <w:rsid w:val="00F366F8"/>
    <w:rsid w:val="00F370AB"/>
    <w:rsid w:val="00F4064B"/>
    <w:rsid w:val="00F4091A"/>
    <w:rsid w:val="00F415B0"/>
    <w:rsid w:val="00F42014"/>
    <w:rsid w:val="00F43193"/>
    <w:rsid w:val="00F432BC"/>
    <w:rsid w:val="00F435DF"/>
    <w:rsid w:val="00F4630E"/>
    <w:rsid w:val="00F518C3"/>
    <w:rsid w:val="00F5511C"/>
    <w:rsid w:val="00F55A83"/>
    <w:rsid w:val="00F56575"/>
    <w:rsid w:val="00F577A1"/>
    <w:rsid w:val="00F60A9D"/>
    <w:rsid w:val="00F6143B"/>
    <w:rsid w:val="00F61CB7"/>
    <w:rsid w:val="00F63FD9"/>
    <w:rsid w:val="00F64CE1"/>
    <w:rsid w:val="00F66696"/>
    <w:rsid w:val="00F66BDF"/>
    <w:rsid w:val="00F674FF"/>
    <w:rsid w:val="00F7145F"/>
    <w:rsid w:val="00F71D20"/>
    <w:rsid w:val="00F72A8E"/>
    <w:rsid w:val="00F72A94"/>
    <w:rsid w:val="00F73C04"/>
    <w:rsid w:val="00F74743"/>
    <w:rsid w:val="00F749A4"/>
    <w:rsid w:val="00F74D6B"/>
    <w:rsid w:val="00F7581A"/>
    <w:rsid w:val="00F75B7C"/>
    <w:rsid w:val="00F76FDF"/>
    <w:rsid w:val="00F77702"/>
    <w:rsid w:val="00F807B6"/>
    <w:rsid w:val="00F82BFF"/>
    <w:rsid w:val="00F8378E"/>
    <w:rsid w:val="00F84660"/>
    <w:rsid w:val="00F9093B"/>
    <w:rsid w:val="00F9217B"/>
    <w:rsid w:val="00F969B0"/>
    <w:rsid w:val="00F96B74"/>
    <w:rsid w:val="00F97889"/>
    <w:rsid w:val="00FA1FE6"/>
    <w:rsid w:val="00FA3FE8"/>
    <w:rsid w:val="00FA4051"/>
    <w:rsid w:val="00FA66D2"/>
    <w:rsid w:val="00FA6905"/>
    <w:rsid w:val="00FA693A"/>
    <w:rsid w:val="00FB088D"/>
    <w:rsid w:val="00FB0E23"/>
    <w:rsid w:val="00FB2048"/>
    <w:rsid w:val="00FB2359"/>
    <w:rsid w:val="00FC26A2"/>
    <w:rsid w:val="00FC40EA"/>
    <w:rsid w:val="00FC4726"/>
    <w:rsid w:val="00FC4908"/>
    <w:rsid w:val="00FC4C86"/>
    <w:rsid w:val="00FC5252"/>
    <w:rsid w:val="00FC6ABA"/>
    <w:rsid w:val="00FD1AC7"/>
    <w:rsid w:val="00FD3300"/>
    <w:rsid w:val="00FD3492"/>
    <w:rsid w:val="00FD3E3B"/>
    <w:rsid w:val="00FD64F8"/>
    <w:rsid w:val="00FD698F"/>
    <w:rsid w:val="00FD6C52"/>
    <w:rsid w:val="00FD7977"/>
    <w:rsid w:val="00FE0324"/>
    <w:rsid w:val="00FE2286"/>
    <w:rsid w:val="00FE3A34"/>
    <w:rsid w:val="00FE49B2"/>
    <w:rsid w:val="00FE7D20"/>
    <w:rsid w:val="00FF38B8"/>
    <w:rsid w:val="00FF41E3"/>
    <w:rsid w:val="00FF4D14"/>
    <w:rsid w:val="00FF58A1"/>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F2504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031"/>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rsid w:val="00090F4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90F4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C5E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1810"/>
    <w:rPr>
      <w:rFonts w:ascii="Tahoma" w:hAnsi="Tahoma" w:cs="Tahoma"/>
      <w:sz w:val="16"/>
      <w:szCs w:val="16"/>
    </w:rPr>
  </w:style>
  <w:style w:type="character" w:customStyle="1" w:styleId="BalloonTextChar">
    <w:name w:val="Balloon Text Char"/>
    <w:link w:val="BalloonText"/>
    <w:rsid w:val="00421810"/>
    <w:rPr>
      <w:rFonts w:ascii="Tahoma" w:hAnsi="Tahoma" w:cs="Tahoma"/>
      <w:sz w:val="16"/>
      <w:szCs w:val="16"/>
    </w:rPr>
  </w:style>
  <w:style w:type="character" w:styleId="CommentReference">
    <w:name w:val="annotation reference"/>
    <w:rsid w:val="00A61700"/>
    <w:rPr>
      <w:sz w:val="16"/>
      <w:szCs w:val="16"/>
    </w:rPr>
  </w:style>
  <w:style w:type="paragraph" w:styleId="CommentText">
    <w:name w:val="annotation text"/>
    <w:basedOn w:val="Normal"/>
    <w:link w:val="CommentTextChar"/>
    <w:rsid w:val="00A61700"/>
    <w:rPr>
      <w:sz w:val="20"/>
    </w:rPr>
  </w:style>
  <w:style w:type="character" w:customStyle="1" w:styleId="CommentTextChar">
    <w:name w:val="Comment Text Char"/>
    <w:link w:val="CommentText"/>
    <w:rsid w:val="00A61700"/>
    <w:rPr>
      <w:rFonts w:ascii="CG Times" w:hAnsi="CG Times"/>
      <w:lang w:eastAsia="en-US"/>
    </w:rPr>
  </w:style>
  <w:style w:type="paragraph" w:styleId="CommentSubject">
    <w:name w:val="annotation subject"/>
    <w:basedOn w:val="CommentText"/>
    <w:next w:val="CommentText"/>
    <w:link w:val="CommentSubjectChar"/>
    <w:rsid w:val="00A61700"/>
    <w:rPr>
      <w:b/>
      <w:bCs/>
    </w:rPr>
  </w:style>
  <w:style w:type="character" w:customStyle="1" w:styleId="CommentSubjectChar">
    <w:name w:val="Comment Subject Char"/>
    <w:link w:val="CommentSubject"/>
    <w:rsid w:val="00A61700"/>
    <w:rPr>
      <w:rFonts w:ascii="CG Times" w:hAnsi="CG Times"/>
      <w:b/>
      <w:bCs/>
      <w:lang w:eastAsia="en-US"/>
    </w:rPr>
  </w:style>
  <w:style w:type="paragraph" w:styleId="Revision">
    <w:name w:val="Revision"/>
    <w:hidden/>
    <w:uiPriority w:val="99"/>
    <w:semiHidden/>
    <w:rsid w:val="00A61700"/>
    <w:rPr>
      <w:rFonts w:ascii="CG Times" w:hAnsi="CG Times"/>
      <w:sz w:val="24"/>
    </w:rPr>
  </w:style>
  <w:style w:type="paragraph" w:styleId="Header">
    <w:name w:val="header"/>
    <w:basedOn w:val="Normal"/>
    <w:link w:val="HeaderChar"/>
    <w:rsid w:val="006E17EE"/>
    <w:pPr>
      <w:tabs>
        <w:tab w:val="center" w:pos="4680"/>
        <w:tab w:val="right" w:pos="9360"/>
      </w:tabs>
    </w:pPr>
  </w:style>
  <w:style w:type="character" w:customStyle="1" w:styleId="HeaderChar">
    <w:name w:val="Header Char"/>
    <w:link w:val="Header"/>
    <w:rsid w:val="006E17EE"/>
    <w:rPr>
      <w:rFonts w:ascii="CG Times" w:hAnsi="CG Times"/>
      <w:sz w:val="24"/>
      <w:lang w:eastAsia="en-US"/>
    </w:rPr>
  </w:style>
  <w:style w:type="paragraph" w:styleId="Footer">
    <w:name w:val="footer"/>
    <w:basedOn w:val="Normal"/>
    <w:link w:val="FooterChar"/>
    <w:rsid w:val="006E17EE"/>
    <w:pPr>
      <w:tabs>
        <w:tab w:val="center" w:pos="4680"/>
        <w:tab w:val="right" w:pos="9360"/>
      </w:tabs>
    </w:pPr>
  </w:style>
  <w:style w:type="character" w:customStyle="1" w:styleId="FooterChar">
    <w:name w:val="Footer Char"/>
    <w:link w:val="Footer"/>
    <w:rsid w:val="006E17EE"/>
    <w:rPr>
      <w:rFonts w:ascii="CG Times" w:hAnsi="CG Times"/>
      <w:sz w:val="24"/>
      <w:lang w:eastAsia="en-US"/>
    </w:rPr>
  </w:style>
  <w:style w:type="character" w:customStyle="1" w:styleId="Heading3Char">
    <w:name w:val="Heading 3 Char"/>
    <w:link w:val="Heading3"/>
    <w:semiHidden/>
    <w:rsid w:val="004C5E8D"/>
    <w:rPr>
      <w:rFonts w:ascii="Calibri Light" w:hAnsi="Calibri Light"/>
      <w:b/>
      <w:bCs/>
      <w:sz w:val="26"/>
      <w:szCs w:val="26"/>
    </w:rPr>
  </w:style>
  <w:style w:type="paragraph" w:styleId="ListParagraph">
    <w:name w:val="List Paragraph"/>
    <w:basedOn w:val="Normal"/>
    <w:uiPriority w:val="34"/>
    <w:qFormat/>
    <w:rsid w:val="009C3E21"/>
    <w:pPr>
      <w:ind w:left="720"/>
    </w:pPr>
  </w:style>
  <w:style w:type="character" w:customStyle="1" w:styleId="Heading1Char">
    <w:name w:val="Heading 1 Char"/>
    <w:link w:val="Heading1"/>
    <w:rsid w:val="00090F4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090F46"/>
    <w:rPr>
      <w:rFonts w:ascii="Calibri Light" w:eastAsia="Times New Roman" w:hAnsi="Calibri Light" w:cs="Times New Roman"/>
      <w:b/>
      <w:bCs/>
      <w:i/>
      <w:iCs/>
      <w:sz w:val="28"/>
      <w:szCs w:val="28"/>
    </w:rPr>
  </w:style>
  <w:style w:type="character" w:styleId="PlaceholderText">
    <w:name w:val="Placeholder Text"/>
    <w:uiPriority w:val="99"/>
    <w:semiHidden/>
    <w:rsid w:val="00640EB6"/>
    <w:rPr>
      <w:color w:val="808080"/>
    </w:rPr>
  </w:style>
  <w:style w:type="character" w:customStyle="1" w:styleId="TNR12UBC">
    <w:name w:val="TNR12UBC"/>
    <w:uiPriority w:val="1"/>
    <w:rsid w:val="00640EB6"/>
    <w:rPr>
      <w:rFonts w:ascii="Times New Roman" w:hAnsi="Times New Roman"/>
      <w:b/>
      <w:caps/>
      <w:dstrike w:val="0"/>
      <w:sz w:val="24"/>
      <w:u w:val="single" w:color="000000"/>
      <w:vertAlign w:val="baseline"/>
    </w:rPr>
  </w:style>
  <w:style w:type="table" w:styleId="TableGrid">
    <w:name w:val="Table Grid"/>
    <w:basedOn w:val="TableNormal"/>
    <w:rsid w:val="00FD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D53E6"/>
    <w:rPr>
      <w:sz w:val="20"/>
    </w:rPr>
  </w:style>
  <w:style w:type="character" w:customStyle="1" w:styleId="FootnoteTextChar">
    <w:name w:val="Footnote Text Char"/>
    <w:basedOn w:val="DefaultParagraphFont"/>
    <w:link w:val="FootnoteText"/>
    <w:rsid w:val="00AD53E6"/>
    <w:rPr>
      <w:rFonts w:ascii="CG Times" w:hAnsi="CG Times"/>
    </w:rPr>
  </w:style>
  <w:style w:type="character" w:styleId="FootnoteReference">
    <w:name w:val="footnote reference"/>
    <w:basedOn w:val="DefaultParagraphFont"/>
    <w:rsid w:val="00AD53E6"/>
    <w:rPr>
      <w:vertAlign w:val="superscript"/>
    </w:rPr>
  </w:style>
  <w:style w:type="paragraph" w:customStyle="1" w:styleId="Indent5SingleSpace">
    <w:name w:val="Indent .5 Single Space"/>
    <w:basedOn w:val="Normal"/>
    <w:link w:val="Indent5SingleSpaceChar"/>
    <w:qFormat/>
    <w:rsid w:val="00DB392F"/>
    <w:pPr>
      <w:spacing w:after="120" w:line="281" w:lineRule="auto"/>
      <w:ind w:left="720" w:right="-43"/>
    </w:pPr>
    <w:rPr>
      <w:rFonts w:ascii="Times New Roman" w:hAnsi="Times New Roman"/>
      <w:sz w:val="22"/>
    </w:rPr>
  </w:style>
  <w:style w:type="character" w:customStyle="1" w:styleId="Indent5SingleSpaceChar">
    <w:name w:val="Indent .5 Single Space Char"/>
    <w:basedOn w:val="DefaultParagraphFont"/>
    <w:link w:val="Indent5SingleSpace"/>
    <w:rsid w:val="00DB392F"/>
    <w:rPr>
      <w:sz w:val="22"/>
    </w:rPr>
  </w:style>
  <w:style w:type="paragraph" w:customStyle="1" w:styleId="HeadingSmallCaps">
    <w:name w:val="Heading Small Caps"/>
    <w:basedOn w:val="Normal"/>
    <w:link w:val="HeadingSmallCapsChar"/>
    <w:qFormat/>
    <w:rsid w:val="004D2654"/>
    <w:pPr>
      <w:spacing w:after="120" w:line="281" w:lineRule="auto"/>
      <w:ind w:right="-36"/>
      <w:jc w:val="center"/>
    </w:pPr>
    <w:rPr>
      <w:rFonts w:ascii="Times New Roman" w:hAnsi="Times New Roman"/>
      <w:b/>
      <w:bCs/>
      <w:smallCaps/>
      <w:sz w:val="28"/>
      <w:szCs w:val="28"/>
      <w:u w:val="single"/>
    </w:rPr>
  </w:style>
  <w:style w:type="character" w:customStyle="1" w:styleId="HeadingSmallCapsChar">
    <w:name w:val="Heading Small Caps Char"/>
    <w:basedOn w:val="DefaultParagraphFont"/>
    <w:link w:val="HeadingSmallCaps"/>
    <w:rsid w:val="004D2654"/>
    <w:rPr>
      <w:b/>
      <w:bCs/>
      <w:smallCaps/>
      <w:sz w:val="28"/>
      <w:szCs w:val="28"/>
      <w:u w:val="single"/>
    </w:rPr>
  </w:style>
  <w:style w:type="paragraph" w:customStyle="1" w:styleId="TemplateIndent5">
    <w:name w:val="Template Indent .5"/>
    <w:basedOn w:val="Normal"/>
    <w:link w:val="TemplateIndent5Char"/>
    <w:rsid w:val="00F73C04"/>
    <w:pPr>
      <w:spacing w:after="120" w:line="281" w:lineRule="auto"/>
      <w:ind w:right="-216"/>
    </w:pPr>
    <w:rPr>
      <w:rFonts w:ascii="Times New Roman" w:hAnsi="Times New Roman"/>
      <w:szCs w:val="24"/>
    </w:rPr>
  </w:style>
  <w:style w:type="character" w:customStyle="1" w:styleId="TemplateIndent5Char">
    <w:name w:val="Template Indent .5 Char"/>
    <w:basedOn w:val="DefaultParagraphFont"/>
    <w:link w:val="TemplateIndent5"/>
    <w:rsid w:val="00F73C04"/>
    <w:rPr>
      <w:sz w:val="24"/>
      <w:szCs w:val="24"/>
    </w:rPr>
  </w:style>
  <w:style w:type="paragraph" w:customStyle="1" w:styleId="TemplateQuote11Point">
    <w:name w:val="Template Quote 11 Point"/>
    <w:basedOn w:val="Normal"/>
    <w:link w:val="TemplateQuote11PointChar"/>
    <w:qFormat/>
    <w:rsid w:val="00864F1F"/>
    <w:pPr>
      <w:spacing w:after="120" w:line="281" w:lineRule="auto"/>
      <w:ind w:left="720" w:right="-43"/>
    </w:pPr>
    <w:rPr>
      <w:rFonts w:ascii="Times New Roman" w:hAnsi="Times New Roman"/>
      <w:sz w:val="22"/>
      <w:szCs w:val="22"/>
    </w:rPr>
  </w:style>
  <w:style w:type="paragraph" w:customStyle="1" w:styleId="TemplateHeading12PointAboveandBelow">
    <w:name w:val="Template Heading 12 Point Above and Below"/>
    <w:basedOn w:val="HeadingSmallCaps"/>
    <w:link w:val="TemplateHeading12PointAboveandBelowChar"/>
    <w:qFormat/>
    <w:rsid w:val="007B355B"/>
    <w:pPr>
      <w:spacing w:before="240" w:after="240"/>
      <w:ind w:right="-43"/>
    </w:pPr>
  </w:style>
  <w:style w:type="character" w:customStyle="1" w:styleId="TemplateQuote11PointChar">
    <w:name w:val="Template Quote 11 Point Char"/>
    <w:basedOn w:val="DefaultParagraphFont"/>
    <w:link w:val="TemplateQuote11Point"/>
    <w:rsid w:val="00864F1F"/>
    <w:rPr>
      <w:sz w:val="22"/>
      <w:szCs w:val="22"/>
    </w:rPr>
  </w:style>
  <w:style w:type="character" w:customStyle="1" w:styleId="TemplateHeading12PointAboveandBelowChar">
    <w:name w:val="Template Heading 12 Point Above and Below Char"/>
    <w:basedOn w:val="HeadingSmallCapsChar"/>
    <w:link w:val="TemplateHeading12PointAboveandBelow"/>
    <w:rsid w:val="007B355B"/>
    <w:rPr>
      <w:b/>
      <w:bCs/>
      <w:smallCaps/>
      <w:sz w:val="28"/>
      <w:szCs w:val="28"/>
      <w:u w:val="single"/>
    </w:rPr>
  </w:style>
  <w:style w:type="paragraph" w:styleId="BodyText">
    <w:name w:val="Body Text"/>
    <w:basedOn w:val="Normal"/>
    <w:link w:val="BodyTextChar"/>
    <w:uiPriority w:val="1"/>
    <w:unhideWhenUsed/>
    <w:qFormat/>
    <w:rsid w:val="004800A4"/>
    <w:pPr>
      <w:widowControl w:val="0"/>
      <w:overflowPunct/>
      <w:adjustRightInd/>
      <w:ind w:left="2260"/>
      <w:textAlignment w:val="auto"/>
    </w:pPr>
    <w:rPr>
      <w:rFonts w:ascii="Times New Roman" w:hAnsi="Times New Roman"/>
      <w:szCs w:val="24"/>
      <w:u w:val="single" w:color="000000"/>
    </w:rPr>
  </w:style>
  <w:style w:type="character" w:customStyle="1" w:styleId="BodyTextChar">
    <w:name w:val="Body Text Char"/>
    <w:basedOn w:val="DefaultParagraphFont"/>
    <w:link w:val="BodyText"/>
    <w:uiPriority w:val="1"/>
    <w:rsid w:val="004800A4"/>
    <w:rPr>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44999">
      <w:bodyDiv w:val="1"/>
      <w:marLeft w:val="0"/>
      <w:marRight w:val="0"/>
      <w:marTop w:val="0"/>
      <w:marBottom w:val="0"/>
      <w:divBdr>
        <w:top w:val="none" w:sz="0" w:space="0" w:color="auto"/>
        <w:left w:val="none" w:sz="0" w:space="0" w:color="auto"/>
        <w:bottom w:val="none" w:sz="0" w:space="0" w:color="auto"/>
        <w:right w:val="none" w:sz="0" w:space="0" w:color="auto"/>
      </w:divBdr>
    </w:div>
    <w:div w:id="1145203075">
      <w:bodyDiv w:val="1"/>
      <w:marLeft w:val="0"/>
      <w:marRight w:val="0"/>
      <w:marTop w:val="0"/>
      <w:marBottom w:val="0"/>
      <w:divBdr>
        <w:top w:val="none" w:sz="0" w:space="0" w:color="auto"/>
        <w:left w:val="none" w:sz="0" w:space="0" w:color="auto"/>
        <w:bottom w:val="none" w:sz="0" w:space="0" w:color="auto"/>
        <w:right w:val="none" w:sz="0" w:space="0" w:color="auto"/>
      </w:divBdr>
    </w:div>
    <w:div w:id="1327709960">
      <w:bodyDiv w:val="1"/>
      <w:marLeft w:val="0"/>
      <w:marRight w:val="0"/>
      <w:marTop w:val="0"/>
      <w:marBottom w:val="0"/>
      <w:divBdr>
        <w:top w:val="none" w:sz="0" w:space="0" w:color="auto"/>
        <w:left w:val="none" w:sz="0" w:space="0" w:color="auto"/>
        <w:bottom w:val="none" w:sz="0" w:space="0" w:color="auto"/>
        <w:right w:val="none" w:sz="0" w:space="0" w:color="auto"/>
      </w:divBdr>
    </w:div>
    <w:div w:id="1756895196">
      <w:bodyDiv w:val="1"/>
      <w:marLeft w:val="0"/>
      <w:marRight w:val="0"/>
      <w:marTop w:val="0"/>
      <w:marBottom w:val="0"/>
      <w:divBdr>
        <w:top w:val="none" w:sz="0" w:space="0" w:color="auto"/>
        <w:left w:val="none" w:sz="0" w:space="0" w:color="auto"/>
        <w:bottom w:val="none" w:sz="0" w:space="0" w:color="auto"/>
        <w:right w:val="none" w:sz="0" w:space="0" w:color="auto"/>
      </w:divBdr>
    </w:div>
    <w:div w:id="20324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hns\Desktop\Master%20Word%20Templates\Master%20Word%20Mo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04CBA586545EF81A406ADF7A87BF2"/>
        <w:category>
          <w:name w:val="General"/>
          <w:gallery w:val="placeholder"/>
        </w:category>
        <w:types>
          <w:type w:val="bbPlcHdr"/>
        </w:types>
        <w:behaviors>
          <w:behavior w:val="content"/>
        </w:behaviors>
        <w:guid w:val="{A526C28C-BD82-43B5-A6BB-3778F28EB505}"/>
      </w:docPartPr>
      <w:docPartBody>
        <w:p w:rsidR="00B3352C" w:rsidRDefault="00C93412" w:rsidP="00C93412">
          <w:pPr>
            <w:pStyle w:val="59004CBA586545EF81A406ADF7A87BF2"/>
          </w:pPr>
          <w:r>
            <w:rPr>
              <w:rStyle w:val="PlaceholderText"/>
            </w:rPr>
            <w:t>Click or tap to enter a date.</w:t>
          </w:r>
        </w:p>
      </w:docPartBody>
    </w:docPart>
    <w:docPart>
      <w:docPartPr>
        <w:name w:val="52396CC963694645874211B77FEB4331"/>
        <w:category>
          <w:name w:val="General"/>
          <w:gallery w:val="placeholder"/>
        </w:category>
        <w:types>
          <w:type w:val="bbPlcHdr"/>
        </w:types>
        <w:behaviors>
          <w:behavior w:val="content"/>
        </w:behaviors>
        <w:guid w:val="{9438CBE2-7DBE-4295-BAFF-1D98C7199652}"/>
      </w:docPartPr>
      <w:docPartBody>
        <w:p w:rsidR="00E17DA7" w:rsidRDefault="00FD08B9" w:rsidP="00FD08B9">
          <w:pPr>
            <w:pStyle w:val="52396CC963694645874211B77FEB4331"/>
          </w:pPr>
          <w:r w:rsidRPr="00D857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76"/>
    <w:rsid w:val="00065850"/>
    <w:rsid w:val="00086B7C"/>
    <w:rsid w:val="001127FB"/>
    <w:rsid w:val="0013019E"/>
    <w:rsid w:val="001703AA"/>
    <w:rsid w:val="002222B9"/>
    <w:rsid w:val="002511F7"/>
    <w:rsid w:val="00290C22"/>
    <w:rsid w:val="002A3925"/>
    <w:rsid w:val="003635A7"/>
    <w:rsid w:val="0036468D"/>
    <w:rsid w:val="00366A85"/>
    <w:rsid w:val="00366D7C"/>
    <w:rsid w:val="00373CF3"/>
    <w:rsid w:val="003A1CE7"/>
    <w:rsid w:val="003F4717"/>
    <w:rsid w:val="00533969"/>
    <w:rsid w:val="00553C54"/>
    <w:rsid w:val="0056173A"/>
    <w:rsid w:val="005D3CF7"/>
    <w:rsid w:val="00654BA8"/>
    <w:rsid w:val="006956C1"/>
    <w:rsid w:val="00741019"/>
    <w:rsid w:val="00762B53"/>
    <w:rsid w:val="007944FD"/>
    <w:rsid w:val="007962E2"/>
    <w:rsid w:val="007D4590"/>
    <w:rsid w:val="00833933"/>
    <w:rsid w:val="00887695"/>
    <w:rsid w:val="00936736"/>
    <w:rsid w:val="00962428"/>
    <w:rsid w:val="00975BD1"/>
    <w:rsid w:val="00986B06"/>
    <w:rsid w:val="009A761A"/>
    <w:rsid w:val="00AC38DC"/>
    <w:rsid w:val="00AD2B20"/>
    <w:rsid w:val="00B3352C"/>
    <w:rsid w:val="00BB15A0"/>
    <w:rsid w:val="00C009A7"/>
    <w:rsid w:val="00C35E3D"/>
    <w:rsid w:val="00C93412"/>
    <w:rsid w:val="00CA756F"/>
    <w:rsid w:val="00CB23BF"/>
    <w:rsid w:val="00D20626"/>
    <w:rsid w:val="00D20A80"/>
    <w:rsid w:val="00D5680B"/>
    <w:rsid w:val="00D752DE"/>
    <w:rsid w:val="00DB3ED3"/>
    <w:rsid w:val="00DE7410"/>
    <w:rsid w:val="00E17DA7"/>
    <w:rsid w:val="00E8521C"/>
    <w:rsid w:val="00E85DA3"/>
    <w:rsid w:val="00EF0CE4"/>
    <w:rsid w:val="00F0639B"/>
    <w:rsid w:val="00F77AD9"/>
    <w:rsid w:val="00F9305E"/>
    <w:rsid w:val="00FD08B9"/>
    <w:rsid w:val="00FE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8B9"/>
  </w:style>
  <w:style w:type="paragraph" w:customStyle="1" w:styleId="59004CBA586545EF81A406ADF7A87BF2">
    <w:name w:val="59004CBA586545EF81A406ADF7A87BF2"/>
    <w:rsid w:val="00C93412"/>
  </w:style>
  <w:style w:type="paragraph" w:customStyle="1" w:styleId="52396CC963694645874211B77FEB4331">
    <w:name w:val="52396CC963694645874211B77FEB4331"/>
    <w:rsid w:val="00FD0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C107CE21E5943961EE17120A522C6" ma:contentTypeVersion="0" ma:contentTypeDescription="Create a new document." ma:contentTypeScope="" ma:versionID="0da0a9f4f0b233663e6363a4b9bbd1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AA6BE-CCB1-493D-B04E-AC42058314B3}"/>
</file>

<file path=customXml/itemProps2.xml><?xml version="1.0" encoding="utf-8"?>
<ds:datastoreItem xmlns:ds="http://schemas.openxmlformats.org/officeDocument/2006/customXml" ds:itemID="{5E25FF29-5824-400E-9453-176D646247A2}">
  <ds:schemaRefs>
    <ds:schemaRef ds:uri="http://schemas.openxmlformats.org/officeDocument/2006/bibliography"/>
  </ds:schemaRefs>
</ds:datastoreItem>
</file>

<file path=customXml/itemProps3.xml><?xml version="1.0" encoding="utf-8"?>
<ds:datastoreItem xmlns:ds="http://schemas.openxmlformats.org/officeDocument/2006/customXml" ds:itemID="{20A71C0C-610A-45ED-9245-E84D6F9AE2C9}">
  <ds:schemaRefs>
    <ds:schemaRef ds:uri="http://schemas.microsoft.com/office/2006/metadata/longProperties"/>
  </ds:schemaRefs>
</ds:datastoreItem>
</file>

<file path=customXml/itemProps4.xml><?xml version="1.0" encoding="utf-8"?>
<ds:datastoreItem xmlns:ds="http://schemas.openxmlformats.org/officeDocument/2006/customXml" ds:itemID="{5FA8417B-CDF1-4046-8B44-7BC51FCAD8E6}">
  <ds:schemaRefs>
    <ds:schemaRef ds:uri="http://schemas.microsoft.com/sharepoint/v3/contenttype/forms"/>
  </ds:schemaRefs>
</ds:datastoreItem>
</file>

<file path=customXml/itemProps5.xml><?xml version="1.0" encoding="utf-8"?>
<ds:datastoreItem xmlns:ds="http://schemas.openxmlformats.org/officeDocument/2006/customXml" ds:itemID="{B462DBD3-216B-44ED-914E-13E2D0372506}">
  <ds:schemaRefs>
    <ds:schemaRef ds:uri="http://schemas.microsoft.com/office/2006/metadata/properties"/>
    <ds:schemaRef ds:uri="http://schemas.microsoft.com/office/infopath/2007/PartnerControls"/>
    <ds:schemaRef ds:uri="5027f3ea-2b0a-494a-ae7f-373f828a266c"/>
  </ds:schemaRefs>
</ds:datastoreItem>
</file>

<file path=docProps/app.xml><?xml version="1.0" encoding="utf-8"?>
<Properties xmlns="http://schemas.openxmlformats.org/officeDocument/2006/extended-properties" xmlns:vt="http://schemas.openxmlformats.org/officeDocument/2006/docPropsVTypes">
  <Template>Master Word Motion Template</Template>
  <TotalTime>0</TotalTime>
  <Pages>5</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Waiver Of Counsel</vt:lpstr>
    </vt:vector>
  </TitlesOfParts>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Stipulation Or Submittal Of Facts</dc:title>
  <dc:subject/>
  <dc:creator/>
  <cp:keywords/>
  <cp:lastModifiedBy/>
  <cp:revision>1</cp:revision>
  <dcterms:created xsi:type="dcterms:W3CDTF">2023-02-06T22:01:00Z</dcterms:created>
  <dcterms:modified xsi:type="dcterms:W3CDTF">2023-08-01T18:58:00Z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025d8b74-a72b-464a-8980-43ac481a584c,5;025d8b74-a72b-464a-8980-43ac481a584c,7;025d8b74-a72b-464a-8980-43ac481a584c,9;025d8b74-a72b-464a-8980-43ac481a584c,10;025d8b74-a72b-464a-8980-43ac481a584c,12;025d8b74-a72b-464a-8980-43ac481a584c,14;025d8b74-a72b-464a</vt:lpwstr>
  </property>
  <property fmtid="{D5CDD505-2E9C-101B-9397-08002B2CF9AE}" pid="3" name="Record Owner">
    <vt:lpwstr>13;#Civil|4cd6c262-a132-47a9-a933-9dd112383939</vt:lpwstr>
  </property>
  <property fmtid="{D5CDD505-2E9C-101B-9397-08002B2CF9AE}" pid="4" name="Order">
    <vt:lpwstr>11700.0000000000</vt:lpwstr>
  </property>
  <property fmtid="{D5CDD505-2E9C-101B-9397-08002B2CF9AE}" pid="5" name="ContentTypeId">
    <vt:lpwstr>0x0101005C7C107CE21E5943961EE17120A522C6</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4204e639-525a-4b1f-8f6a-ceffea33395d</vt:lpwstr>
  </property>
</Properties>
</file>